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4"/>
        <w:gridCol w:w="5346"/>
      </w:tblGrid>
      <w:tr w:rsidR="00D041EA" w14:paraId="1D20BA64" w14:textId="77777777" w:rsidTr="00AD0DEB">
        <w:tc>
          <w:tcPr>
            <w:tcW w:w="5508" w:type="dxa"/>
          </w:tcPr>
          <w:p w14:paraId="38600E60" w14:textId="77777777" w:rsidR="00AD0DEB" w:rsidRDefault="00E87922" w:rsidP="00AD0DEB">
            <w:r>
              <w:t xml:space="preserve"> </w:t>
            </w:r>
            <w:r w:rsidR="00D041EA">
              <w:rPr>
                <w:noProof/>
              </w:rPr>
              <w:drawing>
                <wp:inline distT="0" distB="0" distL="0" distR="0" wp14:anchorId="5424E717" wp14:editId="3DC88C37">
                  <wp:extent cx="2325189" cy="5537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ames_McKelvey_School_of_Engineering_1line_pos(RGB)100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176" cy="583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58144826" w14:textId="77777777" w:rsidR="00AD0DEB" w:rsidRDefault="00AD0DEB" w:rsidP="00AD0DEB">
            <w:pPr>
              <w:pStyle w:val="CompanyName"/>
            </w:pPr>
          </w:p>
        </w:tc>
      </w:tr>
    </w:tbl>
    <w:p w14:paraId="0B9B46FA" w14:textId="4396BB75" w:rsidR="00467865" w:rsidRDefault="00A149E2" w:rsidP="00A81EAC">
      <w:pPr>
        <w:pStyle w:val="Heading1"/>
        <w:spacing w:before="40" w:after="40"/>
      </w:pPr>
      <w:r>
        <w:t xml:space="preserve">Employee </w:t>
      </w:r>
      <w:r w:rsidR="00F002EB">
        <w:t>Evaluation</w:t>
      </w:r>
      <w:r w:rsidR="002647CE">
        <w:t xml:space="preserve"> </w:t>
      </w:r>
      <w:r w:rsidR="005764E0" w:rsidRPr="420FB889">
        <w:rPr>
          <w:b w:val="0"/>
          <w:i/>
          <w:iCs/>
          <w:sz w:val="20"/>
          <w:szCs w:val="20"/>
        </w:rPr>
        <w:t>Please use this form and include examples in each comment section below to support FY2</w:t>
      </w:r>
      <w:r w:rsidR="008130DD">
        <w:rPr>
          <w:b w:val="0"/>
          <w:i/>
          <w:iCs/>
          <w:sz w:val="20"/>
          <w:szCs w:val="20"/>
        </w:rPr>
        <w:t>5</w:t>
      </w:r>
      <w:r w:rsidR="005764E0" w:rsidRPr="420FB889">
        <w:rPr>
          <w:b w:val="0"/>
          <w:i/>
          <w:iCs/>
          <w:sz w:val="20"/>
          <w:szCs w:val="20"/>
        </w:rPr>
        <w:t xml:space="preserve"> merit raise recommendations.</w:t>
      </w:r>
    </w:p>
    <w:p w14:paraId="5EFEA495" w14:textId="77777777" w:rsidR="00AD0DEB" w:rsidRDefault="00AD0DEB" w:rsidP="00A81EAC">
      <w:pPr>
        <w:pStyle w:val="Heading2"/>
        <w:spacing w:before="120"/>
      </w:pPr>
      <w:r w:rsidRPr="007522F6">
        <w:t>Employee Information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3329"/>
        <w:gridCol w:w="2154"/>
        <w:gridCol w:w="1158"/>
        <w:gridCol w:w="11"/>
        <w:gridCol w:w="2885"/>
      </w:tblGrid>
      <w:tr w:rsidR="00A149E2" w:rsidRPr="002A733C" w14:paraId="7811A004" w14:textId="77777777" w:rsidTr="00675690">
        <w:trPr>
          <w:trHeight w:hRule="exact" w:val="403"/>
          <w:tblHeader/>
        </w:trPr>
        <w:tc>
          <w:tcPr>
            <w:tcW w:w="1264" w:type="dxa"/>
            <w:tcBorders>
              <w:left w:val="nil"/>
            </w:tcBorders>
            <w:vAlign w:val="bottom"/>
          </w:tcPr>
          <w:p w14:paraId="69FCD812" w14:textId="77777777" w:rsidR="00A149E2" w:rsidRPr="002219F3" w:rsidRDefault="00A149E2" w:rsidP="004B1269">
            <w:pPr>
              <w:pStyle w:val="Heading4"/>
            </w:pPr>
            <w:r w:rsidRPr="002219F3">
              <w:t>Name</w:t>
            </w:r>
          </w:p>
        </w:tc>
        <w:sdt>
          <w:sdtPr>
            <w:id w:val="79959532"/>
            <w:placeholder>
              <w:docPart w:val="58CA6D283FCF4BFBB4A8AEFEFBAFF761"/>
            </w:placeholder>
            <w:showingPlcHdr/>
            <w:text/>
          </w:sdtPr>
          <w:sdtEndPr/>
          <w:sdtContent>
            <w:tc>
              <w:tcPr>
                <w:tcW w:w="5485" w:type="dxa"/>
                <w:gridSpan w:val="2"/>
                <w:vAlign w:val="bottom"/>
              </w:tcPr>
              <w:p w14:paraId="23FA129E" w14:textId="77777777" w:rsidR="00A149E2" w:rsidRPr="002219F3" w:rsidRDefault="00FF3D86" w:rsidP="00FF3D86">
                <w:r w:rsidRPr="008C26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58" w:type="dxa"/>
            <w:vAlign w:val="bottom"/>
          </w:tcPr>
          <w:p w14:paraId="4BA8F656" w14:textId="77777777" w:rsidR="00A149E2" w:rsidRPr="002219F3" w:rsidRDefault="00A149E2" w:rsidP="004B1269">
            <w:pPr>
              <w:pStyle w:val="Heading4"/>
            </w:pPr>
            <w:r w:rsidRPr="002219F3">
              <w:t>Employee ID</w:t>
            </w:r>
          </w:p>
        </w:tc>
        <w:sdt>
          <w:sdtPr>
            <w:id w:val="-1224981361"/>
            <w:placeholder>
              <w:docPart w:val="EF2E59A71DCD4035AA77298F5D3742CE"/>
            </w:placeholder>
            <w:showingPlcHdr/>
            <w:text/>
          </w:sdtPr>
          <w:sdtEndPr/>
          <w:sdtContent>
            <w:tc>
              <w:tcPr>
                <w:tcW w:w="2893" w:type="dxa"/>
                <w:gridSpan w:val="2"/>
                <w:tcBorders>
                  <w:right w:val="nil"/>
                </w:tcBorders>
                <w:vAlign w:val="bottom"/>
              </w:tcPr>
              <w:p w14:paraId="2BFF3143" w14:textId="77777777" w:rsidR="00A149E2" w:rsidRPr="002219F3" w:rsidRDefault="00E87922" w:rsidP="002219F3">
                <w:r w:rsidRPr="008C26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149E2" w:rsidRPr="002A733C" w14:paraId="5EF13B38" w14:textId="77777777" w:rsidTr="00675690">
        <w:trPr>
          <w:trHeight w:hRule="exact" w:val="403"/>
          <w:tblHeader/>
        </w:trPr>
        <w:tc>
          <w:tcPr>
            <w:tcW w:w="1264" w:type="dxa"/>
            <w:tcBorders>
              <w:left w:val="nil"/>
            </w:tcBorders>
            <w:vAlign w:val="bottom"/>
          </w:tcPr>
          <w:p w14:paraId="5734C0FF" w14:textId="77777777" w:rsidR="00A149E2" w:rsidRPr="002219F3" w:rsidRDefault="00A149E2" w:rsidP="004B1269">
            <w:pPr>
              <w:pStyle w:val="Heading4"/>
            </w:pPr>
            <w:r w:rsidRPr="002219F3">
              <w:t>Job Title</w:t>
            </w:r>
          </w:p>
        </w:tc>
        <w:sdt>
          <w:sdtPr>
            <w:id w:val="1253626660"/>
            <w:placeholder>
              <w:docPart w:val="A7057970B6F643E7B15745B99C9A838A"/>
            </w:placeholder>
            <w:showingPlcHdr/>
            <w:text/>
          </w:sdtPr>
          <w:sdtEndPr/>
          <w:sdtContent>
            <w:tc>
              <w:tcPr>
                <w:tcW w:w="5485" w:type="dxa"/>
                <w:gridSpan w:val="2"/>
                <w:vAlign w:val="bottom"/>
              </w:tcPr>
              <w:p w14:paraId="1DDCE71B" w14:textId="77777777" w:rsidR="00A149E2" w:rsidRPr="002219F3" w:rsidRDefault="00E87922" w:rsidP="002219F3">
                <w:r w:rsidRPr="008C26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69" w:type="dxa"/>
            <w:gridSpan w:val="2"/>
            <w:vAlign w:val="bottom"/>
          </w:tcPr>
          <w:p w14:paraId="3E9AC2F0" w14:textId="77777777" w:rsidR="00A149E2" w:rsidRPr="002219F3" w:rsidRDefault="00A149E2" w:rsidP="004B1269">
            <w:pPr>
              <w:pStyle w:val="Heading4"/>
            </w:pPr>
            <w:r w:rsidRPr="002219F3">
              <w:t>Date</w:t>
            </w:r>
          </w:p>
        </w:tc>
        <w:sdt>
          <w:sdtPr>
            <w:id w:val="-1141117615"/>
            <w:placeholder>
              <w:docPart w:val="04CEA5D5B981490C9126DA92E7F1FB4A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2" w:type="dxa"/>
                <w:tcBorders>
                  <w:right w:val="nil"/>
                </w:tcBorders>
                <w:vAlign w:val="bottom"/>
              </w:tcPr>
              <w:p w14:paraId="523539A4" w14:textId="77777777" w:rsidR="00A149E2" w:rsidRPr="002219F3" w:rsidRDefault="00E87922" w:rsidP="002219F3">
                <w:r w:rsidRPr="008C269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12449" w:rsidRPr="002A733C" w14:paraId="03D1E819" w14:textId="77777777" w:rsidTr="00675690">
        <w:trPr>
          <w:trHeight w:hRule="exact" w:val="403"/>
          <w:tblHeader/>
        </w:trPr>
        <w:tc>
          <w:tcPr>
            <w:tcW w:w="1264" w:type="dxa"/>
            <w:tcBorders>
              <w:left w:val="nil"/>
            </w:tcBorders>
            <w:vAlign w:val="bottom"/>
          </w:tcPr>
          <w:p w14:paraId="6779A9BC" w14:textId="77777777" w:rsidR="00712449" w:rsidRPr="002219F3" w:rsidRDefault="00712449" w:rsidP="004B1269">
            <w:pPr>
              <w:pStyle w:val="Heading4"/>
            </w:pPr>
            <w:r w:rsidRPr="002219F3">
              <w:t>Department</w:t>
            </w:r>
          </w:p>
        </w:tc>
        <w:sdt>
          <w:sdtPr>
            <w:id w:val="1761029242"/>
            <w:placeholder>
              <w:docPart w:val="0062826AA9504D5EB6D678753E9EE45B"/>
            </w:placeholder>
            <w:showingPlcHdr/>
            <w:text/>
          </w:sdtPr>
          <w:sdtEndPr/>
          <w:sdtContent>
            <w:tc>
              <w:tcPr>
                <w:tcW w:w="5485" w:type="dxa"/>
                <w:gridSpan w:val="2"/>
                <w:vAlign w:val="bottom"/>
              </w:tcPr>
              <w:p w14:paraId="41717BB2" w14:textId="77777777" w:rsidR="00712449" w:rsidRPr="002219F3" w:rsidRDefault="00E87922" w:rsidP="002219F3">
                <w:r w:rsidRPr="008C26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58" w:type="dxa"/>
            <w:vAlign w:val="bottom"/>
          </w:tcPr>
          <w:p w14:paraId="39A332CE" w14:textId="77777777" w:rsidR="00712449" w:rsidRPr="002219F3" w:rsidRDefault="00712449" w:rsidP="004B1269">
            <w:pPr>
              <w:pStyle w:val="Heading4"/>
            </w:pPr>
            <w:r w:rsidRPr="002219F3">
              <w:t>Manager</w:t>
            </w:r>
          </w:p>
        </w:tc>
        <w:sdt>
          <w:sdtPr>
            <w:id w:val="-1173185482"/>
            <w:placeholder>
              <w:docPart w:val="BDBF491428BA4458A4CE57E17D3E0BD5"/>
            </w:placeholder>
            <w:showingPlcHdr/>
            <w:text/>
          </w:sdtPr>
          <w:sdtEndPr/>
          <w:sdtContent>
            <w:tc>
              <w:tcPr>
                <w:tcW w:w="2893" w:type="dxa"/>
                <w:gridSpan w:val="2"/>
                <w:tcBorders>
                  <w:right w:val="nil"/>
                </w:tcBorders>
                <w:vAlign w:val="bottom"/>
              </w:tcPr>
              <w:p w14:paraId="44E0EC31" w14:textId="77777777" w:rsidR="00712449" w:rsidRPr="002219F3" w:rsidRDefault="00E87922" w:rsidP="002219F3">
                <w:r w:rsidRPr="008C26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5690" w:rsidRPr="002A733C" w14:paraId="31560C6F" w14:textId="77777777" w:rsidTr="005764E0">
        <w:trPr>
          <w:trHeight w:hRule="exact" w:val="474"/>
          <w:tblHeader/>
        </w:trPr>
        <w:tc>
          <w:tcPr>
            <w:tcW w:w="1260" w:type="dxa"/>
            <w:tcBorders>
              <w:left w:val="nil"/>
            </w:tcBorders>
            <w:vAlign w:val="bottom"/>
          </w:tcPr>
          <w:p w14:paraId="26C1C7D2" w14:textId="77777777" w:rsidR="00675690" w:rsidRPr="002219F3" w:rsidRDefault="00675690" w:rsidP="004B1269">
            <w:pPr>
              <w:pStyle w:val="Heading4"/>
            </w:pPr>
            <w:r w:rsidRPr="002219F3">
              <w:t>Review Period</w:t>
            </w:r>
          </w:p>
        </w:tc>
        <w:tc>
          <w:tcPr>
            <w:tcW w:w="3330" w:type="dxa"/>
            <w:tcBorders>
              <w:left w:val="nil"/>
            </w:tcBorders>
            <w:vAlign w:val="bottom"/>
          </w:tcPr>
          <w:p w14:paraId="731B9ABA" w14:textId="3FE225EA" w:rsidR="00675690" w:rsidRPr="002219F3" w:rsidRDefault="005764E0" w:rsidP="00E63B9D">
            <w:r>
              <w:t>FY2</w:t>
            </w:r>
            <w:r w:rsidR="008130DD">
              <w:t>4</w:t>
            </w:r>
            <w:r>
              <w:t xml:space="preserve"> (</w:t>
            </w:r>
            <w:r w:rsidR="00FF3D86">
              <w:t>Ma</w:t>
            </w:r>
            <w:r>
              <w:t>rch</w:t>
            </w:r>
            <w:r w:rsidR="00FF3D86">
              <w:t xml:space="preserve"> </w:t>
            </w:r>
            <w:r w:rsidR="00675690">
              <w:t>202</w:t>
            </w:r>
            <w:r w:rsidR="008130DD">
              <w:t>3</w:t>
            </w:r>
            <w:r w:rsidR="00675690">
              <w:t xml:space="preserve"> – </w:t>
            </w:r>
            <w:r>
              <w:t>March</w:t>
            </w:r>
            <w:r w:rsidR="00FF3D86">
              <w:t xml:space="preserve"> </w:t>
            </w:r>
            <w:r w:rsidR="00675690">
              <w:t>202</w:t>
            </w:r>
            <w:r w:rsidR="008130DD">
              <w:t>4</w:t>
            </w:r>
            <w:r>
              <w:t>)</w:t>
            </w:r>
          </w:p>
        </w:tc>
        <w:tc>
          <w:tcPr>
            <w:tcW w:w="6210" w:type="dxa"/>
            <w:gridSpan w:val="4"/>
            <w:tcBorders>
              <w:left w:val="nil"/>
            </w:tcBorders>
            <w:vAlign w:val="bottom"/>
          </w:tcPr>
          <w:p w14:paraId="050BD0CD" w14:textId="77777777" w:rsidR="009D2040" w:rsidRPr="002219F3" w:rsidRDefault="009D2040" w:rsidP="009D2040"/>
        </w:tc>
      </w:tr>
    </w:tbl>
    <w:p w14:paraId="4D27CE7F" w14:textId="77777777" w:rsidR="00AD0DEB" w:rsidRDefault="00AD0DEB" w:rsidP="00A81EAC">
      <w:pPr>
        <w:pStyle w:val="Heading2"/>
        <w:spacing w:before="120"/>
      </w:pPr>
      <w:r>
        <w:t>Ratings</w:t>
      </w:r>
    </w:p>
    <w:tbl>
      <w:tblPr>
        <w:tblW w:w="4769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2609"/>
        <w:gridCol w:w="1663"/>
        <w:gridCol w:w="12"/>
        <w:gridCol w:w="1652"/>
        <w:gridCol w:w="23"/>
        <w:gridCol w:w="1640"/>
        <w:gridCol w:w="35"/>
        <w:gridCol w:w="1629"/>
        <w:gridCol w:w="7"/>
        <w:gridCol w:w="42"/>
      </w:tblGrid>
      <w:tr w:rsidR="002E4DCE" w:rsidRPr="002A733C" w14:paraId="54BC302A" w14:textId="77777777" w:rsidTr="005C2B65">
        <w:trPr>
          <w:trHeight w:hRule="exact" w:val="403"/>
        </w:trPr>
        <w:tc>
          <w:tcPr>
            <w:tcW w:w="3599" w:type="dxa"/>
            <w:gridSpan w:val="2"/>
          </w:tcPr>
          <w:p w14:paraId="0B29C59E" w14:textId="77777777" w:rsidR="002E4DCE" w:rsidRPr="008A069D" w:rsidRDefault="002E4DCE" w:rsidP="002219F3">
            <w:pPr>
              <w:pStyle w:val="Heading3"/>
            </w:pPr>
          </w:p>
        </w:tc>
        <w:tc>
          <w:tcPr>
            <w:tcW w:w="1675" w:type="dxa"/>
            <w:gridSpan w:val="2"/>
          </w:tcPr>
          <w:p w14:paraId="5C8EEBF4" w14:textId="77777777" w:rsidR="002E4DCE" w:rsidRPr="008A069D" w:rsidRDefault="00FB29F1" w:rsidP="002219F3">
            <w:pPr>
              <w:pStyle w:val="Heading3"/>
            </w:pPr>
            <w:r w:rsidRPr="008A069D">
              <w:t>1 = Unacceptable</w:t>
            </w:r>
          </w:p>
        </w:tc>
        <w:tc>
          <w:tcPr>
            <w:tcW w:w="1675" w:type="dxa"/>
            <w:gridSpan w:val="2"/>
          </w:tcPr>
          <w:p w14:paraId="71FEDA43" w14:textId="77777777" w:rsidR="002E4DCE" w:rsidRPr="008A069D" w:rsidRDefault="002E4DCE" w:rsidP="005733C4">
            <w:pPr>
              <w:pStyle w:val="Heading3"/>
            </w:pPr>
            <w:r w:rsidRPr="008A069D">
              <w:t>2 = Needs Improvement</w:t>
            </w:r>
          </w:p>
        </w:tc>
        <w:tc>
          <w:tcPr>
            <w:tcW w:w="1675" w:type="dxa"/>
            <w:gridSpan w:val="2"/>
          </w:tcPr>
          <w:p w14:paraId="59082863" w14:textId="77777777" w:rsidR="002E4DCE" w:rsidRPr="008A069D" w:rsidRDefault="002E4DCE" w:rsidP="005733C4">
            <w:pPr>
              <w:pStyle w:val="Heading3"/>
            </w:pPr>
            <w:r w:rsidRPr="008A069D">
              <w:t>3 = Achieves Expectations</w:t>
            </w:r>
          </w:p>
        </w:tc>
        <w:tc>
          <w:tcPr>
            <w:tcW w:w="1677" w:type="dxa"/>
            <w:gridSpan w:val="3"/>
          </w:tcPr>
          <w:p w14:paraId="2902351C" w14:textId="77777777" w:rsidR="002E4DCE" w:rsidRPr="008A069D" w:rsidRDefault="002E4DCE" w:rsidP="005733C4">
            <w:pPr>
              <w:pStyle w:val="Heading3"/>
            </w:pPr>
            <w:r w:rsidRPr="008A069D">
              <w:t>4 = Exceeds Expectations</w:t>
            </w:r>
          </w:p>
        </w:tc>
      </w:tr>
      <w:tr w:rsidR="00FC5C57" w:rsidRPr="002A733C" w14:paraId="3A0C23F5" w14:textId="77777777" w:rsidTr="005C2B65">
        <w:trPr>
          <w:trHeight w:hRule="exact" w:val="288"/>
        </w:trPr>
        <w:tc>
          <w:tcPr>
            <w:tcW w:w="3599" w:type="dxa"/>
            <w:gridSpan w:val="2"/>
            <w:vAlign w:val="center"/>
          </w:tcPr>
          <w:p w14:paraId="52908F8D" w14:textId="77777777" w:rsidR="00FC5C57" w:rsidRPr="008A069D" w:rsidRDefault="00FC5C57" w:rsidP="00856194">
            <w:pPr>
              <w:pStyle w:val="Heading4"/>
            </w:pPr>
            <w:r w:rsidRPr="008A069D">
              <w:t>Job Knowledge</w:t>
            </w:r>
          </w:p>
          <w:p w14:paraId="0EDFFB54" w14:textId="77777777" w:rsidR="00FC5C57" w:rsidRPr="008A069D" w:rsidRDefault="008130DD" w:rsidP="00856194">
            <w:pPr>
              <w:pStyle w:val="CheckBox"/>
              <w:rPr>
                <w:color w:val="auto"/>
              </w:rPr>
            </w:pPr>
            <w:sdt>
              <w:sdtPr>
                <w:rPr>
                  <w:rStyle w:val="CheckBoxChar"/>
                  <w:color w:val="auto"/>
                </w:rPr>
                <w:id w:val="133811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FC5C57" w:rsidRPr="008A069D">
                  <w:rPr>
                    <w:rStyle w:val="CheckBoxChar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  <w:sdt>
            <w:sdtPr>
              <w:rPr>
                <w:color w:val="auto"/>
              </w:rPr>
              <w:id w:val="-1002422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B97698" w14:textId="77777777" w:rsidR="00FC5C57" w:rsidRPr="008A069D" w:rsidRDefault="00FC5C57" w:rsidP="00856194">
                <w:pPr>
                  <w:pStyle w:val="CheckBox"/>
                  <w:rPr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sdtContent>
          </w:sdt>
          <w:sdt>
            <w:sdtPr>
              <w:rPr>
                <w:color w:val="auto"/>
              </w:rPr>
              <w:id w:val="2043480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077E16" w14:textId="77777777" w:rsidR="00FC5C57" w:rsidRPr="008A069D" w:rsidRDefault="00FC5C57" w:rsidP="00856194">
                <w:pPr>
                  <w:pStyle w:val="CheckBox"/>
                  <w:rPr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sdtContent>
          </w:sdt>
          <w:sdt>
            <w:sdtPr>
              <w:rPr>
                <w:color w:val="auto"/>
              </w:rPr>
              <w:id w:val="-79839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7CD5CD" w14:textId="77777777" w:rsidR="00FC5C57" w:rsidRPr="008A069D" w:rsidRDefault="00FC5C57" w:rsidP="00856194">
                <w:pPr>
                  <w:pStyle w:val="CheckBox"/>
                  <w:rPr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sdtContent>
          </w:sdt>
        </w:tc>
        <w:sdt>
          <w:sdtPr>
            <w:rPr>
              <w:color w:val="auto"/>
            </w:rPr>
            <w:id w:val="-201537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gridSpan w:val="2"/>
                <w:vAlign w:val="center"/>
              </w:tcPr>
              <w:p w14:paraId="3D230213" w14:textId="77777777" w:rsidR="00FC5C57" w:rsidRPr="008A069D" w:rsidRDefault="008A069D" w:rsidP="00856194">
                <w:pPr>
                  <w:pStyle w:val="CheckBox"/>
                  <w:rPr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91157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gridSpan w:val="2"/>
                <w:vAlign w:val="center"/>
              </w:tcPr>
              <w:p w14:paraId="03137344" w14:textId="77777777" w:rsidR="00FC5C57" w:rsidRPr="008A069D" w:rsidRDefault="00FB29F1" w:rsidP="00856194">
                <w:pPr>
                  <w:pStyle w:val="CheckBox"/>
                  <w:rPr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17932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gridSpan w:val="2"/>
                <w:vAlign w:val="center"/>
              </w:tcPr>
              <w:p w14:paraId="1C399B72" w14:textId="77777777" w:rsidR="00FC5C57" w:rsidRPr="008A069D" w:rsidRDefault="00FB29F1" w:rsidP="00856194">
                <w:pPr>
                  <w:pStyle w:val="CheckBox"/>
                  <w:rPr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39610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7" w:type="dxa"/>
                <w:gridSpan w:val="3"/>
                <w:vAlign w:val="center"/>
              </w:tcPr>
              <w:p w14:paraId="690D308B" w14:textId="77777777" w:rsidR="00FC5C57" w:rsidRPr="008A069D" w:rsidRDefault="00FB29F1" w:rsidP="00856194">
                <w:pPr>
                  <w:pStyle w:val="CheckBox"/>
                  <w:rPr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8A069D" w:rsidRPr="008A069D" w14:paraId="705A827C" w14:textId="77777777" w:rsidTr="005C2B65">
        <w:trPr>
          <w:gridAfter w:val="1"/>
          <w:wAfter w:w="42" w:type="dxa"/>
          <w:trHeight w:hRule="exact" w:val="403"/>
        </w:trPr>
        <w:tc>
          <w:tcPr>
            <w:tcW w:w="990" w:type="dxa"/>
            <w:vAlign w:val="center"/>
          </w:tcPr>
          <w:p w14:paraId="7ECC3136" w14:textId="77777777" w:rsidR="00FC5C57" w:rsidRPr="008A069D" w:rsidRDefault="00FC5C57" w:rsidP="00FC5C57">
            <w:pPr>
              <w:pStyle w:val="Italic"/>
            </w:pPr>
            <w:r w:rsidRPr="008A069D">
              <w:t>Comments</w:t>
            </w:r>
          </w:p>
        </w:tc>
        <w:sdt>
          <w:sdtPr>
            <w:id w:val="-4383074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69" w:type="dxa"/>
                <w:gridSpan w:val="9"/>
                <w:vAlign w:val="center"/>
              </w:tcPr>
              <w:p w14:paraId="7A88E232" w14:textId="77777777" w:rsidR="00FC5C57" w:rsidRPr="008A069D" w:rsidRDefault="00DB390C" w:rsidP="00B37C0C">
                <w:pPr>
                  <w:pStyle w:val="Italic"/>
                </w:pPr>
                <w:r w:rsidRPr="008C26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4DCE" w:rsidRPr="002A733C" w14:paraId="684A72C7" w14:textId="77777777" w:rsidTr="005C2B65">
        <w:trPr>
          <w:trHeight w:hRule="exact" w:val="288"/>
        </w:trPr>
        <w:tc>
          <w:tcPr>
            <w:tcW w:w="3599" w:type="dxa"/>
            <w:gridSpan w:val="2"/>
          </w:tcPr>
          <w:p w14:paraId="5B4CC5A8" w14:textId="77777777" w:rsidR="002E4DCE" w:rsidRPr="008A069D" w:rsidRDefault="002E4DCE" w:rsidP="00856194">
            <w:pPr>
              <w:pStyle w:val="Heading4"/>
            </w:pPr>
            <w:r w:rsidRPr="008A069D">
              <w:t>Work Quality</w:t>
            </w:r>
          </w:p>
          <w:sdt>
            <w:sdtPr>
              <w:rPr>
                <w:color w:val="auto"/>
              </w:rPr>
              <w:id w:val="-1004196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47AC8D" w14:textId="77777777" w:rsidR="002E4DCE" w:rsidRPr="008A069D" w:rsidRDefault="002E4DCE" w:rsidP="00856194">
                <w:pPr>
                  <w:pStyle w:val="CheckBox"/>
                  <w:rPr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sdtContent>
          </w:sdt>
          <w:sdt>
            <w:sdtPr>
              <w:rPr>
                <w:color w:val="auto"/>
              </w:rPr>
              <w:id w:val="-1268851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B373FD" w14:textId="77777777" w:rsidR="002E4DCE" w:rsidRPr="008A069D" w:rsidRDefault="002E4DCE" w:rsidP="00856194">
                <w:pPr>
                  <w:pStyle w:val="CheckBox"/>
                  <w:rPr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sdtContent>
          </w:sdt>
          <w:sdt>
            <w:sdtPr>
              <w:rPr>
                <w:color w:val="auto"/>
              </w:rPr>
              <w:id w:val="1805277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7597CA" w14:textId="77777777" w:rsidR="002E4DCE" w:rsidRPr="008A069D" w:rsidRDefault="002E4DCE" w:rsidP="00856194">
                <w:pPr>
                  <w:pStyle w:val="CheckBox"/>
                  <w:rPr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sdtContent>
          </w:sdt>
          <w:sdt>
            <w:sdtPr>
              <w:rPr>
                <w:color w:val="auto"/>
              </w:rPr>
              <w:id w:val="1018428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4CE2FE" w14:textId="77777777" w:rsidR="002E4DCE" w:rsidRPr="008A069D" w:rsidRDefault="002E4DCE" w:rsidP="00856194">
                <w:pPr>
                  <w:pStyle w:val="CheckBox"/>
                  <w:rPr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sdtContent>
          </w:sdt>
        </w:tc>
        <w:sdt>
          <w:sdtPr>
            <w:rPr>
              <w:color w:val="auto"/>
            </w:rPr>
            <w:id w:val="112288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gridSpan w:val="2"/>
              </w:tcPr>
              <w:p w14:paraId="3CAD1678" w14:textId="77777777" w:rsidR="002E4DCE" w:rsidRPr="008A069D" w:rsidRDefault="008A069D" w:rsidP="00856194">
                <w:pPr>
                  <w:pStyle w:val="CheckBox"/>
                  <w:rPr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53881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gridSpan w:val="2"/>
              </w:tcPr>
              <w:p w14:paraId="5743DE85" w14:textId="77777777" w:rsidR="002E4DCE" w:rsidRPr="008A069D" w:rsidRDefault="00FB29F1" w:rsidP="00856194">
                <w:pPr>
                  <w:pStyle w:val="CheckBox"/>
                  <w:rPr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56259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gridSpan w:val="2"/>
              </w:tcPr>
              <w:p w14:paraId="61BC87DB" w14:textId="77777777" w:rsidR="002E4DCE" w:rsidRPr="008A069D" w:rsidRDefault="00FB29F1" w:rsidP="00856194">
                <w:pPr>
                  <w:pStyle w:val="CheckBox"/>
                  <w:rPr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996135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7" w:type="dxa"/>
                <w:gridSpan w:val="3"/>
              </w:tcPr>
              <w:p w14:paraId="18B4B9D9" w14:textId="77777777" w:rsidR="002E4DCE" w:rsidRPr="008A069D" w:rsidRDefault="00FB29F1" w:rsidP="00856194">
                <w:pPr>
                  <w:pStyle w:val="CheckBox"/>
                  <w:rPr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8A069D" w:rsidRPr="008A069D" w14:paraId="41E6F4F2" w14:textId="77777777" w:rsidTr="005C2B65">
        <w:trPr>
          <w:gridAfter w:val="1"/>
          <w:wAfter w:w="42" w:type="dxa"/>
          <w:trHeight w:hRule="exact" w:val="403"/>
        </w:trPr>
        <w:tc>
          <w:tcPr>
            <w:tcW w:w="990" w:type="dxa"/>
            <w:vAlign w:val="center"/>
          </w:tcPr>
          <w:p w14:paraId="0B2217EF" w14:textId="77777777" w:rsidR="00681EEE" w:rsidRPr="008A069D" w:rsidRDefault="00681EEE" w:rsidP="00856194">
            <w:pPr>
              <w:pStyle w:val="Italic"/>
            </w:pPr>
            <w:r w:rsidRPr="008A069D">
              <w:t>Comments</w:t>
            </w:r>
          </w:p>
        </w:tc>
        <w:sdt>
          <w:sdtPr>
            <w:id w:val="-15796634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69" w:type="dxa"/>
                <w:gridSpan w:val="9"/>
                <w:vAlign w:val="center"/>
              </w:tcPr>
              <w:p w14:paraId="35FCE4EC" w14:textId="77777777" w:rsidR="00681EEE" w:rsidRPr="008A069D" w:rsidRDefault="00DB390C" w:rsidP="005C2B65">
                <w:pPr>
                  <w:pStyle w:val="Italic"/>
                </w:pPr>
                <w:r w:rsidRPr="008C26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29F1" w:rsidRPr="002A733C" w14:paraId="6A189346" w14:textId="77777777" w:rsidTr="005C2B65">
        <w:trPr>
          <w:trHeight w:hRule="exact" w:val="288"/>
        </w:trPr>
        <w:tc>
          <w:tcPr>
            <w:tcW w:w="3599" w:type="dxa"/>
            <w:gridSpan w:val="2"/>
            <w:vAlign w:val="center"/>
          </w:tcPr>
          <w:p w14:paraId="544FBF21" w14:textId="77777777" w:rsidR="00FB29F1" w:rsidRPr="008A069D" w:rsidRDefault="00FB29F1" w:rsidP="00FB29F1">
            <w:pPr>
              <w:pStyle w:val="Heading4"/>
            </w:pPr>
            <w:r w:rsidRPr="008A069D">
              <w:t>Attendance</w:t>
            </w:r>
            <w:r w:rsidR="00523187">
              <w:t xml:space="preserve"> </w:t>
            </w:r>
            <w:r w:rsidRPr="008A069D">
              <w:t>/</w:t>
            </w:r>
            <w:r w:rsidR="00523187">
              <w:t xml:space="preserve"> </w:t>
            </w:r>
            <w:r w:rsidRPr="008A069D">
              <w:t>Punctuality</w:t>
            </w:r>
          </w:p>
          <w:sdt>
            <w:sdtPr>
              <w:rPr>
                <w:color w:val="auto"/>
              </w:rPr>
              <w:id w:val="975338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643F51" w14:textId="77777777" w:rsidR="00FB29F1" w:rsidRPr="008A069D" w:rsidRDefault="00FB29F1" w:rsidP="00FB29F1">
                <w:pPr>
                  <w:pStyle w:val="CheckBox"/>
                  <w:rPr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sdtContent>
          </w:sdt>
          <w:sdt>
            <w:sdtPr>
              <w:rPr>
                <w:color w:val="auto"/>
              </w:rPr>
              <w:id w:val="633375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DDB03D" w14:textId="77777777" w:rsidR="00FB29F1" w:rsidRPr="008A069D" w:rsidRDefault="00FB29F1" w:rsidP="00FB29F1">
                <w:pPr>
                  <w:pStyle w:val="CheckBox"/>
                  <w:rPr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sdtContent>
          </w:sdt>
          <w:sdt>
            <w:sdtPr>
              <w:rPr>
                <w:color w:val="auto"/>
              </w:rPr>
              <w:id w:val="950124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BED547" w14:textId="77777777" w:rsidR="00FB29F1" w:rsidRPr="008A069D" w:rsidRDefault="00FB29F1" w:rsidP="00FB29F1">
                <w:pPr>
                  <w:pStyle w:val="CheckBox"/>
                  <w:rPr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sdtContent>
          </w:sdt>
          <w:sdt>
            <w:sdtPr>
              <w:rPr>
                <w:color w:val="auto"/>
              </w:rPr>
              <w:id w:val="-1644501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08B259" w14:textId="77777777" w:rsidR="00FB29F1" w:rsidRPr="008A069D" w:rsidRDefault="00FB29F1" w:rsidP="00FB29F1">
                <w:pPr>
                  <w:pStyle w:val="CheckBox"/>
                  <w:rPr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sdtContent>
          </w:sdt>
        </w:tc>
        <w:sdt>
          <w:sdtPr>
            <w:rPr>
              <w:color w:val="auto"/>
            </w:rPr>
            <w:id w:val="-355194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gridSpan w:val="2"/>
              </w:tcPr>
              <w:p w14:paraId="49AEEAF4" w14:textId="77777777" w:rsidR="00FB29F1" w:rsidRPr="008A069D" w:rsidRDefault="008A069D" w:rsidP="00FB29F1">
                <w:pPr>
                  <w:pStyle w:val="CheckBox"/>
                  <w:rPr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53065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gridSpan w:val="2"/>
              </w:tcPr>
              <w:p w14:paraId="56787EB0" w14:textId="77777777" w:rsidR="00FB29F1" w:rsidRPr="008A069D" w:rsidRDefault="00FB29F1" w:rsidP="00FB29F1">
                <w:pPr>
                  <w:pStyle w:val="CheckBox"/>
                  <w:rPr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21400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gridSpan w:val="2"/>
              </w:tcPr>
              <w:p w14:paraId="67A0FCED" w14:textId="77777777" w:rsidR="00FB29F1" w:rsidRPr="008A069D" w:rsidRDefault="00FB29F1" w:rsidP="00FB29F1">
                <w:pPr>
                  <w:pStyle w:val="CheckBox"/>
                  <w:rPr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84690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7" w:type="dxa"/>
                <w:gridSpan w:val="3"/>
              </w:tcPr>
              <w:p w14:paraId="26140BE2" w14:textId="77777777" w:rsidR="00FB29F1" w:rsidRPr="008A069D" w:rsidRDefault="00FB29F1" w:rsidP="00FB29F1">
                <w:pPr>
                  <w:pStyle w:val="CheckBox"/>
                  <w:rPr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8A069D" w:rsidRPr="008A069D" w14:paraId="2A52F5CB" w14:textId="77777777" w:rsidTr="005C2B65">
        <w:trPr>
          <w:gridAfter w:val="1"/>
          <w:wAfter w:w="42" w:type="dxa"/>
          <w:trHeight w:hRule="exact" w:val="403"/>
        </w:trPr>
        <w:tc>
          <w:tcPr>
            <w:tcW w:w="990" w:type="dxa"/>
            <w:vAlign w:val="center"/>
          </w:tcPr>
          <w:p w14:paraId="4BD6CAC8" w14:textId="77777777" w:rsidR="00FB29F1" w:rsidRPr="008A069D" w:rsidRDefault="00FB29F1" w:rsidP="00FB29F1">
            <w:pPr>
              <w:pStyle w:val="Italic"/>
            </w:pPr>
            <w:r w:rsidRPr="008A069D">
              <w:t>Comments</w:t>
            </w:r>
          </w:p>
        </w:tc>
        <w:sdt>
          <w:sdtPr>
            <w:id w:val="-20354817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69" w:type="dxa"/>
                <w:gridSpan w:val="9"/>
                <w:vAlign w:val="center"/>
              </w:tcPr>
              <w:p w14:paraId="0A2E3925" w14:textId="77777777" w:rsidR="00FB29F1" w:rsidRPr="008A069D" w:rsidRDefault="00DB390C" w:rsidP="005C2B65">
                <w:pPr>
                  <w:pStyle w:val="Italic"/>
                </w:pPr>
                <w:r w:rsidRPr="008C26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069D" w:rsidRPr="002A733C" w14:paraId="2155B8C9" w14:textId="77777777" w:rsidTr="005C2B65">
        <w:trPr>
          <w:trHeight w:hRule="exact" w:val="288"/>
        </w:trPr>
        <w:tc>
          <w:tcPr>
            <w:tcW w:w="3599" w:type="dxa"/>
            <w:gridSpan w:val="2"/>
            <w:vAlign w:val="center"/>
          </w:tcPr>
          <w:p w14:paraId="4BAC2CCF" w14:textId="77777777" w:rsidR="008A069D" w:rsidRPr="008A069D" w:rsidRDefault="008A069D" w:rsidP="008A069D">
            <w:pPr>
              <w:pStyle w:val="Heading4"/>
            </w:pPr>
            <w:r w:rsidRPr="008A069D">
              <w:t>Initiative</w:t>
            </w:r>
          </w:p>
          <w:sdt>
            <w:sdtPr>
              <w:rPr>
                <w:color w:val="auto"/>
              </w:rPr>
              <w:id w:val="1853301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3FE6A7" w14:textId="77777777" w:rsidR="008A069D" w:rsidRPr="008A069D" w:rsidRDefault="008A069D" w:rsidP="008A069D">
                <w:pPr>
                  <w:pStyle w:val="CheckBox"/>
                  <w:rPr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sdtContent>
          </w:sdt>
          <w:sdt>
            <w:sdtPr>
              <w:rPr>
                <w:color w:val="auto"/>
              </w:rPr>
              <w:id w:val="1792316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806C42" w14:textId="77777777" w:rsidR="008A069D" w:rsidRPr="008A069D" w:rsidRDefault="008A069D" w:rsidP="008A069D">
                <w:pPr>
                  <w:pStyle w:val="CheckBox"/>
                  <w:rPr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sdtContent>
          </w:sdt>
          <w:sdt>
            <w:sdtPr>
              <w:rPr>
                <w:color w:val="auto"/>
              </w:rPr>
              <w:id w:val="255559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C606C8" w14:textId="77777777" w:rsidR="008A069D" w:rsidRPr="008A069D" w:rsidRDefault="008A069D" w:rsidP="008A069D">
                <w:pPr>
                  <w:pStyle w:val="CheckBox"/>
                  <w:rPr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sdtContent>
          </w:sdt>
          <w:sdt>
            <w:sdtPr>
              <w:rPr>
                <w:color w:val="auto"/>
              </w:rPr>
              <w:id w:val="1752468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FEE239" w14:textId="77777777" w:rsidR="008A069D" w:rsidRPr="008A069D" w:rsidRDefault="008A069D" w:rsidP="008A069D">
                <w:pPr>
                  <w:pStyle w:val="CheckBox"/>
                  <w:rPr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sdtContent>
          </w:sdt>
        </w:tc>
        <w:sdt>
          <w:sdtPr>
            <w:rPr>
              <w:color w:val="auto"/>
            </w:rPr>
            <w:id w:val="2103842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gridSpan w:val="2"/>
              </w:tcPr>
              <w:p w14:paraId="36398E0F" w14:textId="77777777" w:rsidR="008A069D" w:rsidRPr="008A069D" w:rsidRDefault="008A069D" w:rsidP="008A069D">
                <w:pPr>
                  <w:pStyle w:val="CheckBox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2075112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gridSpan w:val="2"/>
              </w:tcPr>
              <w:p w14:paraId="590B97E9" w14:textId="77777777" w:rsidR="008A069D" w:rsidRPr="008A069D" w:rsidRDefault="008A069D" w:rsidP="008A069D">
                <w:pPr>
                  <w:pStyle w:val="CheckBox"/>
                  <w:rPr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2138406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gridSpan w:val="2"/>
              </w:tcPr>
              <w:p w14:paraId="2CCFA3E8" w14:textId="77777777" w:rsidR="008A069D" w:rsidRPr="008A069D" w:rsidRDefault="008A069D" w:rsidP="008A069D">
                <w:pPr>
                  <w:pStyle w:val="CheckBox"/>
                  <w:rPr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65247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7" w:type="dxa"/>
                <w:gridSpan w:val="3"/>
              </w:tcPr>
              <w:p w14:paraId="34CFC217" w14:textId="77777777" w:rsidR="008A069D" w:rsidRPr="008A069D" w:rsidRDefault="008A069D" w:rsidP="008A069D">
                <w:pPr>
                  <w:pStyle w:val="CheckBox"/>
                  <w:rPr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8A069D" w:rsidRPr="008A069D" w14:paraId="648B166E" w14:textId="77777777" w:rsidTr="005C2B65">
        <w:trPr>
          <w:gridAfter w:val="1"/>
          <w:wAfter w:w="42" w:type="dxa"/>
          <w:trHeight w:hRule="exact" w:val="403"/>
        </w:trPr>
        <w:tc>
          <w:tcPr>
            <w:tcW w:w="990" w:type="dxa"/>
            <w:vAlign w:val="center"/>
          </w:tcPr>
          <w:p w14:paraId="709EB4FC" w14:textId="77777777" w:rsidR="00FB29F1" w:rsidRPr="008A069D" w:rsidRDefault="00FB29F1" w:rsidP="00FB29F1">
            <w:pPr>
              <w:pStyle w:val="Italic"/>
            </w:pPr>
            <w:r w:rsidRPr="008A069D">
              <w:t>Comments</w:t>
            </w:r>
          </w:p>
        </w:tc>
        <w:sdt>
          <w:sdtPr>
            <w:id w:val="21776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69" w:type="dxa"/>
                <w:gridSpan w:val="9"/>
                <w:vAlign w:val="center"/>
              </w:tcPr>
              <w:p w14:paraId="139209B5" w14:textId="77777777" w:rsidR="00FB29F1" w:rsidRPr="008A069D" w:rsidRDefault="00DB390C" w:rsidP="005C2B65">
                <w:pPr>
                  <w:pStyle w:val="Italic"/>
                </w:pPr>
                <w:r w:rsidRPr="008C26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069D" w:rsidRPr="002A733C" w14:paraId="04E7E3E4" w14:textId="77777777" w:rsidTr="005C2B65">
        <w:trPr>
          <w:trHeight w:hRule="exact" w:val="288"/>
        </w:trPr>
        <w:tc>
          <w:tcPr>
            <w:tcW w:w="3599" w:type="dxa"/>
            <w:gridSpan w:val="2"/>
            <w:vAlign w:val="center"/>
          </w:tcPr>
          <w:p w14:paraId="46E86436" w14:textId="77777777" w:rsidR="008A069D" w:rsidRPr="008A069D" w:rsidRDefault="008A069D" w:rsidP="008A069D">
            <w:pPr>
              <w:pStyle w:val="Heading4"/>
            </w:pPr>
            <w:r w:rsidRPr="008A069D">
              <w:t>Communication</w:t>
            </w:r>
            <w:r w:rsidR="00523187">
              <w:t xml:space="preserve"> </w:t>
            </w:r>
            <w:r w:rsidRPr="008A069D">
              <w:t>/</w:t>
            </w:r>
            <w:r w:rsidR="00523187">
              <w:t xml:space="preserve"> </w:t>
            </w:r>
            <w:r w:rsidRPr="008A069D">
              <w:t>Listening Skills</w:t>
            </w:r>
          </w:p>
          <w:sdt>
            <w:sdtPr>
              <w:rPr>
                <w:color w:val="auto"/>
              </w:rPr>
              <w:id w:val="-42063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5934D2" w14:textId="77777777" w:rsidR="008A069D" w:rsidRPr="008A069D" w:rsidRDefault="008A069D" w:rsidP="008A069D">
                <w:pPr>
                  <w:pStyle w:val="CheckBox"/>
                  <w:rPr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sdtContent>
          </w:sdt>
          <w:sdt>
            <w:sdtPr>
              <w:rPr>
                <w:color w:val="auto"/>
              </w:rPr>
              <w:id w:val="989221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4C47E2" w14:textId="77777777" w:rsidR="008A069D" w:rsidRPr="008A069D" w:rsidRDefault="008A069D" w:rsidP="008A069D">
                <w:pPr>
                  <w:pStyle w:val="CheckBox"/>
                  <w:rPr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sdtContent>
          </w:sdt>
          <w:sdt>
            <w:sdtPr>
              <w:rPr>
                <w:color w:val="auto"/>
              </w:rPr>
              <w:id w:val="478270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6EA303" w14:textId="77777777" w:rsidR="008A069D" w:rsidRPr="008A069D" w:rsidRDefault="008A069D" w:rsidP="008A069D">
                <w:pPr>
                  <w:pStyle w:val="CheckBox"/>
                  <w:rPr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sdtContent>
          </w:sdt>
          <w:sdt>
            <w:sdtPr>
              <w:rPr>
                <w:color w:val="auto"/>
              </w:rPr>
              <w:id w:val="-838080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7071DF" w14:textId="77777777" w:rsidR="008A069D" w:rsidRPr="008A069D" w:rsidRDefault="008A069D" w:rsidP="008A069D">
                <w:pPr>
                  <w:pStyle w:val="CheckBox"/>
                  <w:rPr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sdtContent>
          </w:sdt>
        </w:tc>
        <w:sdt>
          <w:sdtPr>
            <w:rPr>
              <w:color w:val="auto"/>
            </w:rPr>
            <w:id w:val="-11629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gridSpan w:val="2"/>
              </w:tcPr>
              <w:p w14:paraId="11CD524E" w14:textId="77777777" w:rsidR="008A069D" w:rsidRPr="008A069D" w:rsidRDefault="008A069D" w:rsidP="008A069D">
                <w:pPr>
                  <w:pStyle w:val="CheckBox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172772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gridSpan w:val="2"/>
              </w:tcPr>
              <w:p w14:paraId="0CDB2918" w14:textId="77777777" w:rsidR="008A069D" w:rsidRPr="008A069D" w:rsidRDefault="008A069D" w:rsidP="008A069D">
                <w:pPr>
                  <w:pStyle w:val="CheckBox"/>
                  <w:rPr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0819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gridSpan w:val="2"/>
              </w:tcPr>
              <w:p w14:paraId="4EC43E62" w14:textId="77777777" w:rsidR="008A069D" w:rsidRPr="008A069D" w:rsidRDefault="008A069D" w:rsidP="008A069D">
                <w:pPr>
                  <w:pStyle w:val="CheckBox"/>
                  <w:rPr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91956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7" w:type="dxa"/>
                <w:gridSpan w:val="3"/>
              </w:tcPr>
              <w:p w14:paraId="599A0613" w14:textId="77777777" w:rsidR="008A069D" w:rsidRPr="008A069D" w:rsidRDefault="008A069D" w:rsidP="008A069D">
                <w:pPr>
                  <w:pStyle w:val="CheckBox"/>
                  <w:rPr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8A069D" w:rsidRPr="008A069D" w14:paraId="456837D4" w14:textId="77777777" w:rsidTr="005C2B65">
        <w:trPr>
          <w:gridAfter w:val="1"/>
          <w:wAfter w:w="42" w:type="dxa"/>
          <w:trHeight w:hRule="exact" w:val="403"/>
        </w:trPr>
        <w:tc>
          <w:tcPr>
            <w:tcW w:w="990" w:type="dxa"/>
            <w:vAlign w:val="center"/>
          </w:tcPr>
          <w:p w14:paraId="4F1E6543" w14:textId="77777777" w:rsidR="00FB29F1" w:rsidRPr="008A069D" w:rsidRDefault="00FB29F1" w:rsidP="00FB29F1">
            <w:pPr>
              <w:pStyle w:val="Italic"/>
            </w:pPr>
            <w:r w:rsidRPr="008A069D">
              <w:t>Comments</w:t>
            </w:r>
          </w:p>
        </w:tc>
        <w:sdt>
          <w:sdtPr>
            <w:id w:val="1041590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69" w:type="dxa"/>
                <w:gridSpan w:val="9"/>
                <w:vAlign w:val="center"/>
              </w:tcPr>
              <w:p w14:paraId="5C1FA776" w14:textId="77777777" w:rsidR="00FB29F1" w:rsidRPr="008A069D" w:rsidRDefault="00DB390C" w:rsidP="00B37C0C">
                <w:pPr>
                  <w:pStyle w:val="Italic"/>
                </w:pPr>
                <w:r w:rsidRPr="008C26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069D" w:rsidRPr="002A733C" w14:paraId="469645C8" w14:textId="77777777" w:rsidTr="005C2B65">
        <w:trPr>
          <w:trHeight w:hRule="exact" w:val="288"/>
        </w:trPr>
        <w:tc>
          <w:tcPr>
            <w:tcW w:w="3599" w:type="dxa"/>
            <w:gridSpan w:val="2"/>
            <w:vAlign w:val="center"/>
          </w:tcPr>
          <w:p w14:paraId="4A329150" w14:textId="77777777" w:rsidR="008A069D" w:rsidRPr="008A069D" w:rsidRDefault="008A069D" w:rsidP="008A069D">
            <w:pPr>
              <w:pStyle w:val="Heading4"/>
            </w:pPr>
            <w:r w:rsidRPr="008A069D">
              <w:t>Dependability</w:t>
            </w:r>
          </w:p>
          <w:sdt>
            <w:sdtPr>
              <w:rPr>
                <w:color w:val="auto"/>
              </w:rPr>
              <w:id w:val="617496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FD86FA" w14:textId="77777777" w:rsidR="008A069D" w:rsidRPr="008A069D" w:rsidRDefault="008A069D" w:rsidP="008A069D">
                <w:pPr>
                  <w:pStyle w:val="CheckBox"/>
                  <w:rPr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sdtContent>
          </w:sdt>
          <w:sdt>
            <w:sdtPr>
              <w:rPr>
                <w:color w:val="auto"/>
              </w:rPr>
              <w:id w:val="1864935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2FE149" w14:textId="77777777" w:rsidR="008A069D" w:rsidRPr="008A069D" w:rsidRDefault="008A069D" w:rsidP="008A069D">
                <w:pPr>
                  <w:pStyle w:val="CheckBox"/>
                  <w:rPr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sdtContent>
          </w:sdt>
          <w:sdt>
            <w:sdtPr>
              <w:rPr>
                <w:color w:val="auto"/>
              </w:rPr>
              <w:id w:val="402725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E29DC2" w14:textId="77777777" w:rsidR="008A069D" w:rsidRPr="008A069D" w:rsidRDefault="008A069D" w:rsidP="008A069D">
                <w:pPr>
                  <w:pStyle w:val="CheckBox"/>
                  <w:rPr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sdtContent>
          </w:sdt>
          <w:sdt>
            <w:sdtPr>
              <w:rPr>
                <w:color w:val="auto"/>
              </w:rPr>
              <w:id w:val="-1603178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CB1F6D" w14:textId="77777777" w:rsidR="008A069D" w:rsidRPr="008A069D" w:rsidRDefault="008A069D" w:rsidP="008A069D">
                <w:pPr>
                  <w:pStyle w:val="CheckBox"/>
                  <w:rPr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sdtContent>
          </w:sdt>
        </w:tc>
        <w:sdt>
          <w:sdtPr>
            <w:rPr>
              <w:color w:val="auto"/>
            </w:rPr>
            <w:id w:val="957456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gridSpan w:val="2"/>
              </w:tcPr>
              <w:p w14:paraId="27816D7E" w14:textId="77777777" w:rsidR="008A069D" w:rsidRPr="008A069D" w:rsidRDefault="008A069D" w:rsidP="008A069D">
                <w:pPr>
                  <w:pStyle w:val="CheckBox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835447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gridSpan w:val="2"/>
              </w:tcPr>
              <w:p w14:paraId="2B524CE5" w14:textId="77777777" w:rsidR="008A069D" w:rsidRPr="008A069D" w:rsidRDefault="008A069D" w:rsidP="008A069D">
                <w:pPr>
                  <w:pStyle w:val="CheckBox"/>
                  <w:rPr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19369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gridSpan w:val="2"/>
              </w:tcPr>
              <w:p w14:paraId="0F5CCA08" w14:textId="77777777" w:rsidR="008A069D" w:rsidRPr="008A069D" w:rsidRDefault="008A069D" w:rsidP="008A069D">
                <w:pPr>
                  <w:pStyle w:val="CheckBox"/>
                  <w:rPr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285741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7" w:type="dxa"/>
                <w:gridSpan w:val="3"/>
              </w:tcPr>
              <w:p w14:paraId="75BF4A67" w14:textId="77777777" w:rsidR="008A069D" w:rsidRPr="008A069D" w:rsidRDefault="008A069D" w:rsidP="008A069D">
                <w:pPr>
                  <w:pStyle w:val="CheckBox"/>
                  <w:rPr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8A069D" w:rsidRPr="008A069D" w14:paraId="461AF58F" w14:textId="77777777" w:rsidTr="005C2B65">
        <w:trPr>
          <w:gridAfter w:val="1"/>
          <w:wAfter w:w="42" w:type="dxa"/>
          <w:trHeight w:hRule="exact" w:val="403"/>
        </w:trPr>
        <w:tc>
          <w:tcPr>
            <w:tcW w:w="990" w:type="dxa"/>
            <w:vAlign w:val="center"/>
          </w:tcPr>
          <w:p w14:paraId="0DFFE6F2" w14:textId="77777777" w:rsidR="00FB29F1" w:rsidRPr="008A069D" w:rsidRDefault="00FB29F1" w:rsidP="00FB29F1">
            <w:pPr>
              <w:pStyle w:val="Italic"/>
            </w:pPr>
            <w:r w:rsidRPr="008A069D">
              <w:t>Comments</w:t>
            </w:r>
          </w:p>
        </w:tc>
        <w:sdt>
          <w:sdtPr>
            <w:id w:val="5606093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69" w:type="dxa"/>
                <w:gridSpan w:val="9"/>
                <w:vAlign w:val="center"/>
              </w:tcPr>
              <w:p w14:paraId="2D4B8ADC" w14:textId="77777777" w:rsidR="00FB29F1" w:rsidRPr="008A069D" w:rsidRDefault="00DB390C" w:rsidP="005C2B65">
                <w:pPr>
                  <w:pStyle w:val="Italic"/>
                </w:pPr>
                <w:r w:rsidRPr="008C26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069D" w:rsidRPr="002A733C" w14:paraId="6A7A397B" w14:textId="77777777" w:rsidTr="005C2B65">
        <w:trPr>
          <w:trHeight w:hRule="exact" w:val="288"/>
        </w:trPr>
        <w:tc>
          <w:tcPr>
            <w:tcW w:w="3599" w:type="dxa"/>
            <w:gridSpan w:val="2"/>
            <w:vAlign w:val="center"/>
          </w:tcPr>
          <w:p w14:paraId="134B4E69" w14:textId="77777777" w:rsidR="008A069D" w:rsidRPr="008A069D" w:rsidRDefault="008A069D" w:rsidP="008A069D">
            <w:pPr>
              <w:pStyle w:val="Heading4"/>
            </w:pPr>
            <w:r w:rsidRPr="008A069D">
              <w:t>Teamwork</w:t>
            </w:r>
          </w:p>
          <w:sdt>
            <w:sdtPr>
              <w:rPr>
                <w:rStyle w:val="CheckBoxChar"/>
                <w:color w:val="auto"/>
              </w:rPr>
              <w:id w:val="185583510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CheckBoxChar"/>
              </w:rPr>
            </w:sdtEndPr>
            <w:sdtContent>
              <w:p w14:paraId="4B0BD55B" w14:textId="77777777" w:rsidR="008A069D" w:rsidRPr="008A069D" w:rsidRDefault="008A069D" w:rsidP="008A069D">
                <w:pPr>
                  <w:pStyle w:val="CheckBox"/>
                  <w:rPr>
                    <w:rStyle w:val="CheckBoxChar"/>
                    <w:color w:val="auto"/>
                  </w:rPr>
                </w:pPr>
                <w:r w:rsidRPr="008A069D">
                  <w:rPr>
                    <w:rStyle w:val="CheckBoxChar"/>
                    <w:rFonts w:ascii="MS Gothic" w:eastAsia="MS Gothic" w:hAnsi="MS Gothic" w:hint="eastAsia"/>
                    <w:color w:val="auto"/>
                  </w:rPr>
                  <w:t>☒</w:t>
                </w:r>
              </w:p>
            </w:sdtContent>
          </w:sdt>
          <w:sdt>
            <w:sdtPr>
              <w:rPr>
                <w:rStyle w:val="CheckBoxChar"/>
                <w:color w:val="auto"/>
              </w:rPr>
              <w:id w:val="1564838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CheckBoxChar"/>
              </w:rPr>
            </w:sdtEndPr>
            <w:sdtContent>
              <w:p w14:paraId="2004DB47" w14:textId="77777777" w:rsidR="008A069D" w:rsidRPr="008A069D" w:rsidRDefault="008A069D" w:rsidP="008A069D">
                <w:pPr>
                  <w:pStyle w:val="CheckBox"/>
                  <w:rPr>
                    <w:rStyle w:val="CheckBoxChar"/>
                    <w:color w:val="auto"/>
                  </w:rPr>
                </w:pPr>
                <w:r w:rsidRPr="008A069D">
                  <w:rPr>
                    <w:rStyle w:val="CheckBoxChar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sdtContent>
          </w:sdt>
          <w:sdt>
            <w:sdtPr>
              <w:rPr>
                <w:rStyle w:val="CheckBoxChar"/>
                <w:color w:val="auto"/>
              </w:rPr>
              <w:id w:val="330877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CheckBoxChar"/>
              </w:rPr>
            </w:sdtEndPr>
            <w:sdtContent>
              <w:p w14:paraId="755CF6C0" w14:textId="77777777" w:rsidR="008A069D" w:rsidRPr="008A069D" w:rsidRDefault="008A069D" w:rsidP="008A069D">
                <w:pPr>
                  <w:pStyle w:val="CheckBox"/>
                  <w:rPr>
                    <w:rStyle w:val="CheckBoxChar"/>
                    <w:color w:val="auto"/>
                  </w:rPr>
                </w:pPr>
                <w:r w:rsidRPr="008A069D">
                  <w:rPr>
                    <w:rStyle w:val="CheckBoxChar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sdtContent>
          </w:sdt>
          <w:sdt>
            <w:sdtPr>
              <w:rPr>
                <w:rStyle w:val="CheckBoxChar"/>
                <w:color w:val="auto"/>
              </w:rPr>
              <w:id w:val="495227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CheckBoxChar"/>
              </w:rPr>
            </w:sdtEndPr>
            <w:sdtContent>
              <w:p w14:paraId="0A731A4A" w14:textId="77777777" w:rsidR="008A069D" w:rsidRPr="008A069D" w:rsidRDefault="008A069D" w:rsidP="008A069D">
                <w:pPr>
                  <w:pStyle w:val="CheckBox"/>
                  <w:rPr>
                    <w:rStyle w:val="CheckBoxChar"/>
                    <w:color w:val="auto"/>
                  </w:rPr>
                </w:pPr>
                <w:r w:rsidRPr="008A069D">
                  <w:rPr>
                    <w:rStyle w:val="CheckBoxChar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sdtContent>
          </w:sdt>
        </w:tc>
        <w:sdt>
          <w:sdtPr>
            <w:rPr>
              <w:color w:val="auto"/>
            </w:rPr>
            <w:id w:val="30011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gridSpan w:val="2"/>
              </w:tcPr>
              <w:p w14:paraId="7CC44A24" w14:textId="2F9D3A0B" w:rsidR="008A069D" w:rsidRPr="008A069D" w:rsidRDefault="008130DD" w:rsidP="008A069D">
                <w:pPr>
                  <w:pStyle w:val="CheckBox"/>
                  <w:rPr>
                    <w:rStyle w:val="CheckBoxChar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30392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gridSpan w:val="2"/>
              </w:tcPr>
              <w:p w14:paraId="115D4F4D" w14:textId="77777777" w:rsidR="008A069D" w:rsidRPr="008A069D" w:rsidRDefault="008A069D" w:rsidP="008A069D">
                <w:pPr>
                  <w:pStyle w:val="CheckBox"/>
                  <w:rPr>
                    <w:rStyle w:val="CheckBoxChar"/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574245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gridSpan w:val="2"/>
              </w:tcPr>
              <w:p w14:paraId="43B7F924" w14:textId="77777777" w:rsidR="008A069D" w:rsidRPr="008A069D" w:rsidRDefault="008A069D" w:rsidP="008A069D">
                <w:pPr>
                  <w:pStyle w:val="CheckBox"/>
                  <w:rPr>
                    <w:rStyle w:val="CheckBoxChar"/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80498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7" w:type="dxa"/>
                <w:gridSpan w:val="3"/>
              </w:tcPr>
              <w:p w14:paraId="03DDAE74" w14:textId="77777777" w:rsidR="008A069D" w:rsidRPr="008A069D" w:rsidRDefault="00E16A2C" w:rsidP="008A069D">
                <w:pPr>
                  <w:pStyle w:val="CheckBox"/>
                  <w:rPr>
                    <w:rStyle w:val="CheckBoxChar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8A069D" w:rsidRPr="008A069D" w14:paraId="12BA54B2" w14:textId="77777777" w:rsidTr="005C2B65">
        <w:trPr>
          <w:gridAfter w:val="1"/>
          <w:wAfter w:w="42" w:type="dxa"/>
          <w:trHeight w:hRule="exact" w:val="403"/>
        </w:trPr>
        <w:tc>
          <w:tcPr>
            <w:tcW w:w="990" w:type="dxa"/>
            <w:vAlign w:val="center"/>
          </w:tcPr>
          <w:p w14:paraId="6DFC1D5D" w14:textId="77777777" w:rsidR="00FB29F1" w:rsidRPr="008A069D" w:rsidRDefault="00FB29F1" w:rsidP="00FB29F1">
            <w:pPr>
              <w:pStyle w:val="Italic"/>
            </w:pPr>
            <w:r w:rsidRPr="008A069D">
              <w:t>Comments</w:t>
            </w:r>
          </w:p>
        </w:tc>
        <w:sdt>
          <w:sdtPr>
            <w:id w:val="-8445443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69" w:type="dxa"/>
                <w:gridSpan w:val="9"/>
                <w:vAlign w:val="center"/>
              </w:tcPr>
              <w:p w14:paraId="7BFF7862" w14:textId="77777777" w:rsidR="00FB29F1" w:rsidRPr="008A069D" w:rsidRDefault="00DB390C" w:rsidP="005C2B65">
                <w:pPr>
                  <w:pStyle w:val="Italic"/>
                </w:pPr>
                <w:r w:rsidRPr="008C26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069D" w:rsidRPr="002A733C" w14:paraId="3BDEE1F0" w14:textId="77777777" w:rsidTr="005C2B65">
        <w:trPr>
          <w:trHeight w:hRule="exact" w:val="288"/>
        </w:trPr>
        <w:tc>
          <w:tcPr>
            <w:tcW w:w="3599" w:type="dxa"/>
            <w:gridSpan w:val="2"/>
          </w:tcPr>
          <w:p w14:paraId="114FE558" w14:textId="77777777" w:rsidR="008A069D" w:rsidRPr="008A069D" w:rsidRDefault="008A069D" w:rsidP="008A069D">
            <w:pPr>
              <w:pStyle w:val="Heading4"/>
            </w:pPr>
            <w:r w:rsidRPr="008A069D">
              <w:t>Other / Manager Discretion</w:t>
            </w:r>
          </w:p>
          <w:sdt>
            <w:sdtPr>
              <w:rPr>
                <w:rStyle w:val="CheckBoxChar"/>
                <w:color w:val="auto"/>
              </w:rPr>
              <w:id w:val="-175774773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CheckBoxChar"/>
              </w:rPr>
            </w:sdtEndPr>
            <w:sdtContent>
              <w:p w14:paraId="411E08AE" w14:textId="77777777" w:rsidR="008A069D" w:rsidRPr="008A069D" w:rsidRDefault="008A069D" w:rsidP="008A069D">
                <w:pPr>
                  <w:pStyle w:val="CheckBox"/>
                  <w:rPr>
                    <w:rStyle w:val="CheckBoxChar"/>
                    <w:color w:val="auto"/>
                  </w:rPr>
                </w:pPr>
                <w:r w:rsidRPr="008A069D">
                  <w:rPr>
                    <w:rStyle w:val="CheckBoxChar"/>
                    <w:rFonts w:ascii="MS Gothic" w:eastAsia="MS Gothic" w:hAnsi="MS Gothic" w:hint="eastAsia"/>
                    <w:color w:val="auto"/>
                  </w:rPr>
                  <w:t>☒</w:t>
                </w:r>
              </w:p>
            </w:sdtContent>
          </w:sdt>
          <w:sdt>
            <w:sdtPr>
              <w:rPr>
                <w:rStyle w:val="CheckBoxChar"/>
                <w:color w:val="auto"/>
              </w:rPr>
              <w:id w:val="523599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CheckBoxChar"/>
              </w:rPr>
            </w:sdtEndPr>
            <w:sdtContent>
              <w:p w14:paraId="383FDF64" w14:textId="77777777" w:rsidR="008A069D" w:rsidRPr="008A069D" w:rsidRDefault="008A069D" w:rsidP="008A069D">
                <w:pPr>
                  <w:pStyle w:val="CheckBox"/>
                  <w:rPr>
                    <w:rStyle w:val="CheckBoxChar"/>
                    <w:color w:val="auto"/>
                  </w:rPr>
                </w:pPr>
                <w:r w:rsidRPr="008A069D">
                  <w:rPr>
                    <w:rStyle w:val="CheckBoxChar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sdtContent>
          </w:sdt>
          <w:sdt>
            <w:sdtPr>
              <w:rPr>
                <w:rStyle w:val="CheckBoxChar"/>
                <w:color w:val="auto"/>
              </w:rPr>
              <w:id w:val="1076087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CheckBoxChar"/>
              </w:rPr>
            </w:sdtEndPr>
            <w:sdtContent>
              <w:p w14:paraId="0569D38D" w14:textId="77777777" w:rsidR="008A069D" w:rsidRPr="008A069D" w:rsidRDefault="008A069D" w:rsidP="008A069D">
                <w:pPr>
                  <w:pStyle w:val="CheckBox"/>
                  <w:rPr>
                    <w:rStyle w:val="CheckBoxChar"/>
                    <w:color w:val="auto"/>
                  </w:rPr>
                </w:pPr>
                <w:r w:rsidRPr="008A069D">
                  <w:rPr>
                    <w:rStyle w:val="CheckBoxChar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sdtContent>
          </w:sdt>
          <w:sdt>
            <w:sdtPr>
              <w:rPr>
                <w:rStyle w:val="CheckBoxChar"/>
                <w:color w:val="auto"/>
              </w:rPr>
              <w:id w:val="-74440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CheckBoxChar"/>
              </w:rPr>
            </w:sdtEndPr>
            <w:sdtContent>
              <w:p w14:paraId="47E581FE" w14:textId="77777777" w:rsidR="008A069D" w:rsidRPr="008A069D" w:rsidRDefault="008A069D" w:rsidP="008A069D">
                <w:pPr>
                  <w:pStyle w:val="CheckBox"/>
                  <w:rPr>
                    <w:rStyle w:val="CheckBoxChar"/>
                    <w:color w:val="auto"/>
                  </w:rPr>
                </w:pPr>
                <w:r w:rsidRPr="008A069D">
                  <w:rPr>
                    <w:rStyle w:val="CheckBoxChar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sdtContent>
          </w:sdt>
        </w:tc>
        <w:sdt>
          <w:sdtPr>
            <w:rPr>
              <w:color w:val="auto"/>
            </w:rPr>
            <w:id w:val="-1348410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gridSpan w:val="2"/>
              </w:tcPr>
              <w:p w14:paraId="4AB8C8D6" w14:textId="77777777" w:rsidR="008A069D" w:rsidRPr="008A069D" w:rsidRDefault="00E16A2C" w:rsidP="008A069D">
                <w:pPr>
                  <w:pStyle w:val="CheckBox"/>
                  <w:rPr>
                    <w:rStyle w:val="CheckBoxChar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92977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gridSpan w:val="2"/>
              </w:tcPr>
              <w:p w14:paraId="2DFD923C" w14:textId="77777777" w:rsidR="008A069D" w:rsidRPr="008A069D" w:rsidRDefault="008A069D" w:rsidP="008A069D">
                <w:pPr>
                  <w:pStyle w:val="CheckBox"/>
                  <w:rPr>
                    <w:rStyle w:val="CheckBoxChar"/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-200442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gridSpan w:val="2"/>
              </w:tcPr>
              <w:p w14:paraId="73DFCF20" w14:textId="77777777" w:rsidR="008A069D" w:rsidRPr="008A069D" w:rsidRDefault="008A069D" w:rsidP="008A069D">
                <w:pPr>
                  <w:pStyle w:val="CheckBox"/>
                  <w:rPr>
                    <w:rStyle w:val="CheckBoxChar"/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color w:val="auto"/>
            </w:rPr>
            <w:id w:val="207584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7" w:type="dxa"/>
                <w:gridSpan w:val="3"/>
              </w:tcPr>
              <w:p w14:paraId="6C19FBD4" w14:textId="77777777" w:rsidR="008A069D" w:rsidRPr="008A069D" w:rsidRDefault="008A069D" w:rsidP="008A069D">
                <w:pPr>
                  <w:pStyle w:val="CheckBox"/>
                  <w:rPr>
                    <w:rStyle w:val="CheckBoxChar"/>
                    <w:color w:val="auto"/>
                  </w:rPr>
                </w:pPr>
                <w:r w:rsidRPr="008A069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8A069D" w:rsidRPr="008A069D" w14:paraId="6405B942" w14:textId="77777777" w:rsidTr="005C2B65">
        <w:trPr>
          <w:gridAfter w:val="1"/>
          <w:wAfter w:w="41" w:type="dxa"/>
          <w:trHeight w:hRule="exact" w:val="403"/>
        </w:trPr>
        <w:tc>
          <w:tcPr>
            <w:tcW w:w="990" w:type="dxa"/>
            <w:vAlign w:val="center"/>
          </w:tcPr>
          <w:p w14:paraId="708E79A5" w14:textId="77777777" w:rsidR="00FB29F1" w:rsidRPr="008A069D" w:rsidRDefault="00FB29F1" w:rsidP="00FB29F1">
            <w:pPr>
              <w:pStyle w:val="Italic"/>
            </w:pPr>
            <w:r w:rsidRPr="008A069D">
              <w:t>Comments</w:t>
            </w:r>
          </w:p>
        </w:tc>
        <w:sdt>
          <w:sdtPr>
            <w:id w:val="4258512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70" w:type="dxa"/>
                <w:gridSpan w:val="9"/>
                <w:vAlign w:val="center"/>
              </w:tcPr>
              <w:p w14:paraId="24DD9765" w14:textId="77777777" w:rsidR="00FB29F1" w:rsidRPr="008A069D" w:rsidRDefault="009D2040" w:rsidP="009D2040">
                <w:pPr>
                  <w:pStyle w:val="Italic"/>
                </w:pPr>
                <w:r w:rsidRPr="008C26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069D" w:rsidRPr="002A733C" w14:paraId="4C6C5620" w14:textId="77777777" w:rsidTr="005C2B65">
        <w:trPr>
          <w:gridAfter w:val="2"/>
          <w:wAfter w:w="48" w:type="dxa"/>
          <w:trHeight w:hRule="exact" w:val="403"/>
        </w:trPr>
        <w:tc>
          <w:tcPr>
            <w:tcW w:w="3599" w:type="dxa"/>
            <w:gridSpan w:val="2"/>
          </w:tcPr>
          <w:p w14:paraId="4AA10253" w14:textId="77777777" w:rsidR="008A069D" w:rsidRPr="008A069D" w:rsidRDefault="008A069D" w:rsidP="008A069D">
            <w:pPr>
              <w:pStyle w:val="Italic"/>
              <w:rPr>
                <w:rStyle w:val="Heading4Char"/>
              </w:rPr>
            </w:pPr>
            <w:r w:rsidRPr="008A069D">
              <w:rPr>
                <w:rStyle w:val="Heading4Char"/>
              </w:rPr>
              <w:t>Overall Rating</w:t>
            </w:r>
            <w:r w:rsidRPr="008A069D">
              <w:t xml:space="preserve"> (average the rating numbers above)</w:t>
            </w:r>
            <w:r w:rsidRPr="008A069D">
              <w:rPr>
                <w:rStyle w:val="CheckBoxChar"/>
                <w:color w:val="auto"/>
              </w:rPr>
              <w:t xml:space="preserve">     </w:t>
            </w:r>
          </w:p>
        </w:tc>
        <w:sdt>
          <w:sdtPr>
            <w:id w:val="2013876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3" w:type="dxa"/>
              </w:tcPr>
              <w:p w14:paraId="1DE312D4" w14:textId="77777777" w:rsidR="008A069D" w:rsidRPr="008A069D" w:rsidRDefault="008A069D" w:rsidP="008A069D">
                <w:pPr>
                  <w:spacing w:before="0"/>
                  <w:jc w:val="center"/>
                </w:pPr>
                <w:r w:rsidRPr="008A069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583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4" w:type="dxa"/>
                <w:gridSpan w:val="2"/>
              </w:tcPr>
              <w:p w14:paraId="2B561F57" w14:textId="77777777" w:rsidR="008A069D" w:rsidRPr="008A069D" w:rsidRDefault="008A069D" w:rsidP="008A069D">
                <w:pPr>
                  <w:spacing w:before="0"/>
                  <w:jc w:val="center"/>
                </w:pPr>
                <w:r w:rsidRPr="008A069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672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3" w:type="dxa"/>
                <w:gridSpan w:val="2"/>
              </w:tcPr>
              <w:p w14:paraId="21FD1BA8" w14:textId="77777777" w:rsidR="008A069D" w:rsidRPr="008A069D" w:rsidRDefault="008A069D" w:rsidP="008A069D">
                <w:pPr>
                  <w:spacing w:before="0"/>
                  <w:jc w:val="center"/>
                </w:pPr>
                <w:r w:rsidRPr="008A069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424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4" w:type="dxa"/>
                <w:gridSpan w:val="2"/>
              </w:tcPr>
              <w:p w14:paraId="061AC7B6" w14:textId="77777777" w:rsidR="008A069D" w:rsidRPr="008A069D" w:rsidRDefault="008A069D" w:rsidP="008A069D">
                <w:pPr>
                  <w:spacing w:before="0"/>
                  <w:jc w:val="center"/>
                </w:pPr>
                <w:r w:rsidRPr="008A069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330EEA0" w14:textId="77777777" w:rsidR="00AD0DEB" w:rsidRDefault="00AD0DEB" w:rsidP="00A81EAC">
      <w:pPr>
        <w:pStyle w:val="Heading2"/>
        <w:spacing w:before="120"/>
      </w:pPr>
      <w:r>
        <w:t>Evaluation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203"/>
        <w:gridCol w:w="8597"/>
      </w:tblGrid>
      <w:tr w:rsidR="00D4274D" w:rsidRPr="002A733C" w14:paraId="42593302" w14:textId="77777777" w:rsidTr="002219F3">
        <w:trPr>
          <w:trHeight w:val="864"/>
        </w:trPr>
        <w:tc>
          <w:tcPr>
            <w:tcW w:w="2205" w:type="dxa"/>
          </w:tcPr>
          <w:p w14:paraId="373F6AA2" w14:textId="77777777" w:rsidR="00D4274D" w:rsidRPr="002219F3" w:rsidRDefault="00A149E2" w:rsidP="002219F3">
            <w:pPr>
              <w:pStyle w:val="Heading5"/>
            </w:pPr>
            <w:r w:rsidRPr="002219F3">
              <w:t>Additional Comments</w:t>
            </w:r>
          </w:p>
        </w:tc>
        <w:sdt>
          <w:sdtPr>
            <w:id w:val="-4984751"/>
            <w:placeholder>
              <w:docPart w:val="B202812835AD4321B950DA6D4E0A37EE"/>
            </w:placeholder>
            <w:showingPlcHdr/>
            <w:text/>
          </w:sdtPr>
          <w:sdtEndPr/>
          <w:sdtContent>
            <w:tc>
              <w:tcPr>
                <w:tcW w:w="8605" w:type="dxa"/>
              </w:tcPr>
              <w:p w14:paraId="16EAA218" w14:textId="77777777" w:rsidR="00D4274D" w:rsidRPr="00A149E2" w:rsidRDefault="00E87922" w:rsidP="002219F3">
                <w:r w:rsidRPr="008C26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274D" w:rsidRPr="002A733C" w14:paraId="262A779E" w14:textId="77777777" w:rsidTr="002219F3">
        <w:trPr>
          <w:trHeight w:val="864"/>
        </w:trPr>
        <w:tc>
          <w:tcPr>
            <w:tcW w:w="2205" w:type="dxa"/>
          </w:tcPr>
          <w:p w14:paraId="7306A7B8" w14:textId="77777777" w:rsidR="00534624" w:rsidRDefault="00A149E2" w:rsidP="002219F3">
            <w:pPr>
              <w:pStyle w:val="Heading5"/>
            </w:pPr>
            <w:r w:rsidRPr="00534624">
              <w:t>Goals</w:t>
            </w:r>
            <w:r w:rsidR="00534624">
              <w:t xml:space="preserve"> </w:t>
            </w:r>
            <w:r w:rsidR="00524507">
              <w:t>FOR NEXT REVIEW PERIOD</w:t>
            </w:r>
          </w:p>
          <w:p w14:paraId="615D2F6F" w14:textId="77777777" w:rsidR="00A149E2" w:rsidRPr="00212276" w:rsidRDefault="00A149E2" w:rsidP="004B1269">
            <w:pPr>
              <w:pStyle w:val="Italic"/>
            </w:pPr>
            <w:r w:rsidRPr="00534624">
              <w:t>(as agreed upon by employee and manager)</w:t>
            </w:r>
          </w:p>
        </w:tc>
        <w:sdt>
          <w:sdtPr>
            <w:id w:val="-203334037"/>
            <w:placeholder>
              <w:docPart w:val="4DF8E51938AA43A198DB7B9B57079ADF"/>
            </w:placeholder>
            <w:showingPlcHdr/>
            <w:text/>
          </w:sdtPr>
          <w:sdtEndPr/>
          <w:sdtContent>
            <w:tc>
              <w:tcPr>
                <w:tcW w:w="8605" w:type="dxa"/>
              </w:tcPr>
              <w:p w14:paraId="4EF19D40" w14:textId="77777777" w:rsidR="00D4274D" w:rsidRPr="00A149E2" w:rsidRDefault="00E87922" w:rsidP="002219F3">
                <w:r w:rsidRPr="008C26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3BBA4C" w14:textId="77777777" w:rsidR="00AD0DEB" w:rsidRDefault="00AD0DEB" w:rsidP="00A81EAC">
      <w:pPr>
        <w:pStyle w:val="Heading2"/>
        <w:spacing w:before="120"/>
      </w:pPr>
      <w:r>
        <w:t>Verification of Review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219"/>
        <w:gridCol w:w="4531"/>
        <w:gridCol w:w="675"/>
        <w:gridCol w:w="3375"/>
      </w:tblGrid>
      <w:tr w:rsidR="00A149E2" w:rsidRPr="002A733C" w14:paraId="0C823F5D" w14:textId="77777777" w:rsidTr="002219F3">
        <w:trPr>
          <w:trHeight w:val="534"/>
        </w:trPr>
        <w:tc>
          <w:tcPr>
            <w:tcW w:w="10811" w:type="dxa"/>
            <w:gridSpan w:val="4"/>
            <w:vAlign w:val="center"/>
          </w:tcPr>
          <w:p w14:paraId="7C66BD8A" w14:textId="77777777" w:rsidR="00A149E2" w:rsidRDefault="00CB7227" w:rsidP="004B1269">
            <w:pPr>
              <w:pStyle w:val="Italic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have</w:t>
            </w:r>
            <w:r w:rsidRPr="0066051C">
              <w:t xml:space="preserve"> discussed</w:t>
            </w:r>
            <w:r>
              <w:t xml:space="preserve"> this review</w:t>
            </w:r>
            <w:r w:rsidRPr="0066051C">
              <w:t xml:space="preserve"> in detail</w:t>
            </w:r>
            <w:r>
              <w:t xml:space="preserve"> with</w:t>
            </w:r>
            <w:r w:rsidRPr="0066051C">
              <w:t xml:space="preserve"> your supervisor. </w:t>
            </w:r>
            <w:r>
              <w:t>Signing</w:t>
            </w:r>
            <w:r w:rsidRPr="0066051C">
              <w:t xml:space="preserve"> this form does not necessarily indicate that you agree with this evaluation.</w:t>
            </w:r>
            <w:r w:rsidR="004131E6">
              <w:t xml:space="preserve">  </w:t>
            </w:r>
            <w:r w:rsidR="004131E6" w:rsidRPr="004131E6">
              <w:rPr>
                <w:i w:val="0"/>
              </w:rPr>
              <w:t>(Please save this form as a PDF file so that you can electronically sign and date.)</w:t>
            </w:r>
          </w:p>
        </w:tc>
      </w:tr>
      <w:tr w:rsidR="00A149E2" w:rsidRPr="002A733C" w14:paraId="3FF800B6" w14:textId="77777777" w:rsidTr="002219F3">
        <w:trPr>
          <w:trHeight w:val="403"/>
        </w:trPr>
        <w:tc>
          <w:tcPr>
            <w:tcW w:w="2221" w:type="dxa"/>
            <w:vAlign w:val="bottom"/>
          </w:tcPr>
          <w:p w14:paraId="7BC5795F" w14:textId="77777777" w:rsidR="00A149E2" w:rsidRDefault="00A149E2" w:rsidP="002219F3">
            <w:r>
              <w:t>Employee Signature</w:t>
            </w:r>
          </w:p>
        </w:tc>
        <w:sdt>
          <w:sdtPr>
            <w:id w:val="-158938801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36" w:type="dxa"/>
                <w:vAlign w:val="bottom"/>
              </w:tcPr>
              <w:p w14:paraId="61CE2041" w14:textId="77777777" w:rsidR="00A149E2" w:rsidRDefault="00E16A2C" w:rsidP="00E16A2C">
                <w:r>
                  <w:t xml:space="preserve"> </w:t>
                </w:r>
              </w:p>
            </w:tc>
          </w:sdtContent>
        </w:sdt>
        <w:tc>
          <w:tcPr>
            <w:tcW w:w="676" w:type="dxa"/>
            <w:vAlign w:val="bottom"/>
          </w:tcPr>
          <w:p w14:paraId="3BB84970" w14:textId="77777777" w:rsidR="00A149E2" w:rsidRDefault="00A149E2" w:rsidP="002219F3">
            <w:r>
              <w:t>Date</w:t>
            </w:r>
          </w:p>
        </w:tc>
        <w:sdt>
          <w:sdtPr>
            <w:id w:val="-1568806245"/>
            <w:placeholder>
              <w:docPart w:val="D2427AFBA0674647B1026F3D1D773E3B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78" w:type="dxa"/>
                <w:vAlign w:val="bottom"/>
              </w:tcPr>
              <w:p w14:paraId="27E60FC7" w14:textId="77777777" w:rsidR="00A149E2" w:rsidRDefault="00506647" w:rsidP="00506647">
                <w:r>
                  <w:t xml:space="preserve"> </w:t>
                </w:r>
              </w:p>
            </w:tc>
          </w:sdtContent>
        </w:sdt>
      </w:tr>
      <w:tr w:rsidR="00A149E2" w:rsidRPr="002A733C" w14:paraId="45DBA38B" w14:textId="77777777" w:rsidTr="00C21241">
        <w:trPr>
          <w:trHeight w:val="336"/>
        </w:trPr>
        <w:tc>
          <w:tcPr>
            <w:tcW w:w="2221" w:type="dxa"/>
            <w:vAlign w:val="bottom"/>
          </w:tcPr>
          <w:p w14:paraId="28402188" w14:textId="77777777" w:rsidR="00A149E2" w:rsidRDefault="00A149E2" w:rsidP="002219F3">
            <w:r>
              <w:t>Manager Signature</w:t>
            </w:r>
          </w:p>
        </w:tc>
        <w:sdt>
          <w:sdtPr>
            <w:id w:val="-98546422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36" w:type="dxa"/>
                <w:vAlign w:val="bottom"/>
              </w:tcPr>
              <w:p w14:paraId="3F5328F6" w14:textId="77777777" w:rsidR="00A149E2" w:rsidRDefault="00B0138A" w:rsidP="00B0138A">
                <w:r>
                  <w:t xml:space="preserve"> </w:t>
                </w:r>
              </w:p>
            </w:tc>
          </w:sdtContent>
        </w:sdt>
        <w:tc>
          <w:tcPr>
            <w:tcW w:w="676" w:type="dxa"/>
            <w:vAlign w:val="bottom"/>
          </w:tcPr>
          <w:p w14:paraId="745734F0" w14:textId="77777777" w:rsidR="00A149E2" w:rsidRDefault="00A149E2" w:rsidP="002219F3">
            <w:r>
              <w:t>Date</w:t>
            </w:r>
          </w:p>
        </w:tc>
        <w:sdt>
          <w:sdtPr>
            <w:id w:val="-1781641086"/>
            <w:placeholder>
              <w:docPart w:val="F0A8AAA5CF124A379E8B6671921BE916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78" w:type="dxa"/>
                <w:vAlign w:val="bottom"/>
              </w:tcPr>
              <w:p w14:paraId="5096D7A5" w14:textId="77777777" w:rsidR="00A149E2" w:rsidRDefault="00506647" w:rsidP="00506647">
                <w:r>
                  <w:t xml:space="preserve"> </w:t>
                </w:r>
              </w:p>
            </w:tc>
          </w:sdtContent>
        </w:sdt>
      </w:tr>
    </w:tbl>
    <w:p w14:paraId="161DD3BB" w14:textId="77777777" w:rsidR="005764E0" w:rsidRDefault="005764E0" w:rsidP="00B37C0C"/>
    <w:p w14:paraId="1150644F" w14:textId="77777777" w:rsidR="00B60C88" w:rsidRPr="005764E0" w:rsidRDefault="005764E0" w:rsidP="005764E0">
      <w:pPr>
        <w:tabs>
          <w:tab w:val="left" w:pos="2385"/>
        </w:tabs>
      </w:pPr>
      <w:r>
        <w:tab/>
      </w:r>
    </w:p>
    <w:sectPr w:rsidR="00B60C88" w:rsidRPr="005764E0" w:rsidSect="009F5889">
      <w:footerReference w:type="default" r:id="rId12"/>
      <w:pgSz w:w="12240" w:h="15840"/>
      <w:pgMar w:top="360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FABF2" w14:textId="77777777" w:rsidR="006F799E" w:rsidRDefault="006F799E" w:rsidP="00B26445">
      <w:pPr>
        <w:spacing w:before="0"/>
      </w:pPr>
      <w:r>
        <w:separator/>
      </w:r>
    </w:p>
  </w:endnote>
  <w:endnote w:type="continuationSeparator" w:id="0">
    <w:p w14:paraId="05E4953A" w14:textId="77777777" w:rsidR="006F799E" w:rsidRDefault="006F799E" w:rsidP="00B2644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E37B" w14:textId="5DD465D1" w:rsidR="00456B9F" w:rsidRPr="00456B9F" w:rsidRDefault="00456B9F">
    <w:pPr>
      <w:pStyle w:val="Footer"/>
      <w:rPr>
        <w:i/>
      </w:rPr>
    </w:pPr>
    <w:r w:rsidRPr="00456B9F">
      <w:rPr>
        <w:i/>
      </w:rPr>
      <w:t xml:space="preserve">*This form is </w:t>
    </w:r>
    <w:r w:rsidR="009F5889">
      <w:rPr>
        <w:i/>
      </w:rPr>
      <w:t xml:space="preserve">intended for use in </w:t>
    </w:r>
    <w:r w:rsidR="005764E0">
      <w:rPr>
        <w:i/>
      </w:rPr>
      <w:t>202</w:t>
    </w:r>
    <w:r w:rsidR="008130DD">
      <w:rPr>
        <w:i/>
      </w:rPr>
      <w:t>4</w:t>
    </w:r>
    <w:r w:rsidR="009F5889">
      <w:rPr>
        <w:i/>
      </w:rPr>
      <w:t xml:space="preserve"> </w:t>
    </w:r>
    <w:r w:rsidRPr="00456B9F">
      <w:rPr>
        <w:i/>
      </w:rPr>
      <w:t>only</w:t>
    </w:r>
    <w:r w:rsidR="009F5889">
      <w:rPr>
        <w:i/>
      </w:rPr>
      <w:t>.  It is not meant to be a substitute for review forms in future years</w:t>
    </w:r>
    <w:r w:rsidRPr="00456B9F"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029D" w14:textId="77777777" w:rsidR="006F799E" w:rsidRDefault="006F799E" w:rsidP="00B26445">
      <w:pPr>
        <w:spacing w:before="0"/>
      </w:pPr>
      <w:r>
        <w:separator/>
      </w:r>
    </w:p>
  </w:footnote>
  <w:footnote w:type="continuationSeparator" w:id="0">
    <w:p w14:paraId="6DC5CA87" w14:textId="77777777" w:rsidR="006F799E" w:rsidRDefault="006F799E" w:rsidP="00B2644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3914565">
    <w:abstractNumId w:val="9"/>
  </w:num>
  <w:num w:numId="2" w16cid:durableId="1882016266">
    <w:abstractNumId w:val="7"/>
  </w:num>
  <w:num w:numId="3" w16cid:durableId="801776853">
    <w:abstractNumId w:val="6"/>
  </w:num>
  <w:num w:numId="4" w16cid:durableId="968778681">
    <w:abstractNumId w:val="5"/>
  </w:num>
  <w:num w:numId="5" w16cid:durableId="113836270">
    <w:abstractNumId w:val="4"/>
  </w:num>
  <w:num w:numId="6" w16cid:durableId="1024747207">
    <w:abstractNumId w:val="8"/>
  </w:num>
  <w:num w:numId="7" w16cid:durableId="591167236">
    <w:abstractNumId w:val="3"/>
  </w:num>
  <w:num w:numId="8" w16cid:durableId="770316508">
    <w:abstractNumId w:val="2"/>
  </w:num>
  <w:num w:numId="9" w16cid:durableId="1562249542">
    <w:abstractNumId w:val="1"/>
  </w:num>
  <w:num w:numId="10" w16cid:durableId="182245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2EB"/>
    <w:rsid w:val="000071F7"/>
    <w:rsid w:val="0002798A"/>
    <w:rsid w:val="00055735"/>
    <w:rsid w:val="00083002"/>
    <w:rsid w:val="000851B9"/>
    <w:rsid w:val="00087B85"/>
    <w:rsid w:val="000A01F1"/>
    <w:rsid w:val="000C1163"/>
    <w:rsid w:val="000D2539"/>
    <w:rsid w:val="000F2528"/>
    <w:rsid w:val="000F2DF4"/>
    <w:rsid w:val="000F6783"/>
    <w:rsid w:val="00101CD9"/>
    <w:rsid w:val="00103ED6"/>
    <w:rsid w:val="001059A0"/>
    <w:rsid w:val="00120C95"/>
    <w:rsid w:val="001217BD"/>
    <w:rsid w:val="0014663E"/>
    <w:rsid w:val="00180664"/>
    <w:rsid w:val="00185072"/>
    <w:rsid w:val="00185BA5"/>
    <w:rsid w:val="00195009"/>
    <w:rsid w:val="0019779B"/>
    <w:rsid w:val="00200CD0"/>
    <w:rsid w:val="00212276"/>
    <w:rsid w:val="002219F3"/>
    <w:rsid w:val="00250014"/>
    <w:rsid w:val="00254D4B"/>
    <w:rsid w:val="00255930"/>
    <w:rsid w:val="002647CE"/>
    <w:rsid w:val="00275BB5"/>
    <w:rsid w:val="00286F6A"/>
    <w:rsid w:val="00291C8C"/>
    <w:rsid w:val="002A1C05"/>
    <w:rsid w:val="002A1ECE"/>
    <w:rsid w:val="002A2510"/>
    <w:rsid w:val="002A733C"/>
    <w:rsid w:val="002B4D1D"/>
    <w:rsid w:val="002C10B1"/>
    <w:rsid w:val="002D222A"/>
    <w:rsid w:val="002D486E"/>
    <w:rsid w:val="002E4DCE"/>
    <w:rsid w:val="002F0E0D"/>
    <w:rsid w:val="003007F4"/>
    <w:rsid w:val="003076FD"/>
    <w:rsid w:val="00317005"/>
    <w:rsid w:val="003220AB"/>
    <w:rsid w:val="00335259"/>
    <w:rsid w:val="0038437B"/>
    <w:rsid w:val="003929F1"/>
    <w:rsid w:val="003A1B63"/>
    <w:rsid w:val="003A41A1"/>
    <w:rsid w:val="003B2326"/>
    <w:rsid w:val="003C4438"/>
    <w:rsid w:val="003F1D46"/>
    <w:rsid w:val="004131E6"/>
    <w:rsid w:val="00437ED0"/>
    <w:rsid w:val="00440CD8"/>
    <w:rsid w:val="0044181E"/>
    <w:rsid w:val="00443837"/>
    <w:rsid w:val="00450F66"/>
    <w:rsid w:val="00456B9F"/>
    <w:rsid w:val="00461739"/>
    <w:rsid w:val="00461CB1"/>
    <w:rsid w:val="00464B05"/>
    <w:rsid w:val="004660B8"/>
    <w:rsid w:val="00467865"/>
    <w:rsid w:val="00471613"/>
    <w:rsid w:val="0048685F"/>
    <w:rsid w:val="004A1437"/>
    <w:rsid w:val="004A4198"/>
    <w:rsid w:val="004A54EA"/>
    <w:rsid w:val="004B0578"/>
    <w:rsid w:val="004B1269"/>
    <w:rsid w:val="004B586C"/>
    <w:rsid w:val="004C2FEE"/>
    <w:rsid w:val="004E34C6"/>
    <w:rsid w:val="004F62AD"/>
    <w:rsid w:val="00501AE8"/>
    <w:rsid w:val="00504B65"/>
    <w:rsid w:val="00506647"/>
    <w:rsid w:val="005114CE"/>
    <w:rsid w:val="0052122B"/>
    <w:rsid w:val="00523187"/>
    <w:rsid w:val="00524507"/>
    <w:rsid w:val="00534624"/>
    <w:rsid w:val="00542885"/>
    <w:rsid w:val="005557F6"/>
    <w:rsid w:val="00563778"/>
    <w:rsid w:val="005733C4"/>
    <w:rsid w:val="005764E0"/>
    <w:rsid w:val="005B4AE2"/>
    <w:rsid w:val="005C2B65"/>
    <w:rsid w:val="005C3D49"/>
    <w:rsid w:val="005E63CC"/>
    <w:rsid w:val="005F6E87"/>
    <w:rsid w:val="00613129"/>
    <w:rsid w:val="00617482"/>
    <w:rsid w:val="00617C65"/>
    <w:rsid w:val="00627D21"/>
    <w:rsid w:val="00675690"/>
    <w:rsid w:val="00681EEE"/>
    <w:rsid w:val="006822AF"/>
    <w:rsid w:val="00682C69"/>
    <w:rsid w:val="00684577"/>
    <w:rsid w:val="006D2635"/>
    <w:rsid w:val="006D779C"/>
    <w:rsid w:val="006E4F63"/>
    <w:rsid w:val="006E729E"/>
    <w:rsid w:val="006F799E"/>
    <w:rsid w:val="007049DC"/>
    <w:rsid w:val="00712449"/>
    <w:rsid w:val="007229D0"/>
    <w:rsid w:val="007522F6"/>
    <w:rsid w:val="007602AC"/>
    <w:rsid w:val="00774B67"/>
    <w:rsid w:val="00793AC6"/>
    <w:rsid w:val="007A71DE"/>
    <w:rsid w:val="007B199B"/>
    <w:rsid w:val="007B6119"/>
    <w:rsid w:val="007C1DA0"/>
    <w:rsid w:val="007C656B"/>
    <w:rsid w:val="007E2A15"/>
    <w:rsid w:val="007E56C4"/>
    <w:rsid w:val="008107D6"/>
    <w:rsid w:val="008130DD"/>
    <w:rsid w:val="00841645"/>
    <w:rsid w:val="00852EC6"/>
    <w:rsid w:val="00856194"/>
    <w:rsid w:val="00857361"/>
    <w:rsid w:val="00867916"/>
    <w:rsid w:val="008753C1"/>
    <w:rsid w:val="0088782D"/>
    <w:rsid w:val="008A0543"/>
    <w:rsid w:val="008A069D"/>
    <w:rsid w:val="008B24BB"/>
    <w:rsid w:val="008B57DD"/>
    <w:rsid w:val="008B7081"/>
    <w:rsid w:val="008D40FF"/>
    <w:rsid w:val="008F10E7"/>
    <w:rsid w:val="00902964"/>
    <w:rsid w:val="009126F8"/>
    <w:rsid w:val="0094790F"/>
    <w:rsid w:val="00956C8C"/>
    <w:rsid w:val="00966B90"/>
    <w:rsid w:val="009737B7"/>
    <w:rsid w:val="009802C4"/>
    <w:rsid w:val="009973A4"/>
    <w:rsid w:val="009976D9"/>
    <w:rsid w:val="00997A3E"/>
    <w:rsid w:val="009A4EA3"/>
    <w:rsid w:val="009A55DC"/>
    <w:rsid w:val="009A606A"/>
    <w:rsid w:val="009C220D"/>
    <w:rsid w:val="009D2040"/>
    <w:rsid w:val="009D343F"/>
    <w:rsid w:val="009E55CA"/>
    <w:rsid w:val="009F5889"/>
    <w:rsid w:val="009F738F"/>
    <w:rsid w:val="00A04536"/>
    <w:rsid w:val="00A12140"/>
    <w:rsid w:val="00A149E2"/>
    <w:rsid w:val="00A211B2"/>
    <w:rsid w:val="00A2727E"/>
    <w:rsid w:val="00A35524"/>
    <w:rsid w:val="00A66F6C"/>
    <w:rsid w:val="00A74F99"/>
    <w:rsid w:val="00A81EAC"/>
    <w:rsid w:val="00A82BA3"/>
    <w:rsid w:val="00A94ACC"/>
    <w:rsid w:val="00A94ACE"/>
    <w:rsid w:val="00AB04A3"/>
    <w:rsid w:val="00AD0DEB"/>
    <w:rsid w:val="00AE6FA4"/>
    <w:rsid w:val="00B0138A"/>
    <w:rsid w:val="00B03907"/>
    <w:rsid w:val="00B03D44"/>
    <w:rsid w:val="00B11811"/>
    <w:rsid w:val="00B177CC"/>
    <w:rsid w:val="00B26445"/>
    <w:rsid w:val="00B311E1"/>
    <w:rsid w:val="00B37C0C"/>
    <w:rsid w:val="00B4735C"/>
    <w:rsid w:val="00B60C88"/>
    <w:rsid w:val="00B90EC2"/>
    <w:rsid w:val="00BA268F"/>
    <w:rsid w:val="00BB4EAF"/>
    <w:rsid w:val="00BF1DD9"/>
    <w:rsid w:val="00BF7A91"/>
    <w:rsid w:val="00C079CA"/>
    <w:rsid w:val="00C21241"/>
    <w:rsid w:val="00C5087E"/>
    <w:rsid w:val="00C5330F"/>
    <w:rsid w:val="00C67741"/>
    <w:rsid w:val="00C74647"/>
    <w:rsid w:val="00C76039"/>
    <w:rsid w:val="00C76480"/>
    <w:rsid w:val="00C80AD2"/>
    <w:rsid w:val="00C92FD6"/>
    <w:rsid w:val="00CA28E6"/>
    <w:rsid w:val="00CB2DD0"/>
    <w:rsid w:val="00CB7227"/>
    <w:rsid w:val="00CD247C"/>
    <w:rsid w:val="00CD403D"/>
    <w:rsid w:val="00CE4C5F"/>
    <w:rsid w:val="00D03A13"/>
    <w:rsid w:val="00D041EA"/>
    <w:rsid w:val="00D066F6"/>
    <w:rsid w:val="00D14E73"/>
    <w:rsid w:val="00D4274D"/>
    <w:rsid w:val="00D6155E"/>
    <w:rsid w:val="00D63209"/>
    <w:rsid w:val="00D90A75"/>
    <w:rsid w:val="00DA4B5C"/>
    <w:rsid w:val="00DB390C"/>
    <w:rsid w:val="00DC47A2"/>
    <w:rsid w:val="00DC7F2B"/>
    <w:rsid w:val="00DE1551"/>
    <w:rsid w:val="00DE7FB7"/>
    <w:rsid w:val="00E16A2C"/>
    <w:rsid w:val="00E20DDA"/>
    <w:rsid w:val="00E32A8B"/>
    <w:rsid w:val="00E32B4D"/>
    <w:rsid w:val="00E36054"/>
    <w:rsid w:val="00E37E7B"/>
    <w:rsid w:val="00E46E04"/>
    <w:rsid w:val="00E63B9D"/>
    <w:rsid w:val="00E87396"/>
    <w:rsid w:val="00E87922"/>
    <w:rsid w:val="00EB478A"/>
    <w:rsid w:val="00EB52D3"/>
    <w:rsid w:val="00EC42A3"/>
    <w:rsid w:val="00EE0C9F"/>
    <w:rsid w:val="00F002EB"/>
    <w:rsid w:val="00F02A61"/>
    <w:rsid w:val="00F043AD"/>
    <w:rsid w:val="00F416FF"/>
    <w:rsid w:val="00F44388"/>
    <w:rsid w:val="00F6781F"/>
    <w:rsid w:val="00F83033"/>
    <w:rsid w:val="00F966AA"/>
    <w:rsid w:val="00FB0AFB"/>
    <w:rsid w:val="00FB29F1"/>
    <w:rsid w:val="00FB538F"/>
    <w:rsid w:val="00FC3071"/>
    <w:rsid w:val="00FC5C57"/>
    <w:rsid w:val="00FD5902"/>
    <w:rsid w:val="00FD6296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2B61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2219F3"/>
    <w:pPr>
      <w:shd w:val="clear" w:color="auto" w:fill="595959" w:themeFill="text1" w:themeFillTint="A6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  <w:style w:type="paragraph" w:styleId="Header">
    <w:name w:val="header"/>
    <w:basedOn w:val="Normal"/>
    <w:link w:val="HeaderChar"/>
    <w:unhideWhenUsed/>
    <w:rsid w:val="00B26445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B2644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26445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26445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B2644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8792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875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6766F-C598-4845-AB3D-C8E772F7F557}"/>
      </w:docPartPr>
      <w:docPartBody>
        <w:p w:rsidR="00E24217" w:rsidRDefault="00D75548">
          <w:r w:rsidRPr="008C2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CA6D283FCF4BFBB4A8AEFEFBAFF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3CBB2-35A0-4A64-9013-FB9177CCDBEF}"/>
      </w:docPartPr>
      <w:docPartBody>
        <w:p w:rsidR="00E24217" w:rsidRDefault="00D75548" w:rsidP="00D75548">
          <w:pPr>
            <w:pStyle w:val="58CA6D283FCF4BFBB4A8AEFEFBAFF7611"/>
          </w:pPr>
          <w:r w:rsidRPr="008C2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E59A71DCD4035AA77298F5D374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C3AF5-1684-4840-B65E-19ADF94B6D64}"/>
      </w:docPartPr>
      <w:docPartBody>
        <w:p w:rsidR="00E24217" w:rsidRDefault="00D75548" w:rsidP="00D75548">
          <w:pPr>
            <w:pStyle w:val="EF2E59A71DCD4035AA77298F5D3742CE1"/>
          </w:pPr>
          <w:r w:rsidRPr="008C2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057970B6F643E7B15745B99C9A8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51EB9-3FCC-456C-994C-7B39D3F4919D}"/>
      </w:docPartPr>
      <w:docPartBody>
        <w:p w:rsidR="00E24217" w:rsidRDefault="00D75548" w:rsidP="00D75548">
          <w:pPr>
            <w:pStyle w:val="A7057970B6F643E7B15745B99C9A838A1"/>
          </w:pPr>
          <w:r w:rsidRPr="008C2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CEA5D5B981490C9126DA92E7F1F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002E3-8BD2-4300-9B6C-071AED40D823}"/>
      </w:docPartPr>
      <w:docPartBody>
        <w:p w:rsidR="00E24217" w:rsidRDefault="00D75548" w:rsidP="00D75548">
          <w:pPr>
            <w:pStyle w:val="04CEA5D5B981490C9126DA92E7F1FB4A1"/>
          </w:pPr>
          <w:r w:rsidRPr="008C269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62826AA9504D5EB6D678753E9EE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D6309-99B0-4FC0-8326-723572F36EED}"/>
      </w:docPartPr>
      <w:docPartBody>
        <w:p w:rsidR="00E24217" w:rsidRDefault="00D75548" w:rsidP="00D75548">
          <w:pPr>
            <w:pStyle w:val="0062826AA9504D5EB6D678753E9EE45B1"/>
          </w:pPr>
          <w:r w:rsidRPr="008C2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BF491428BA4458A4CE57E17D3E0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5648B-A089-4E7D-B6C6-E828253E8C95}"/>
      </w:docPartPr>
      <w:docPartBody>
        <w:p w:rsidR="00E24217" w:rsidRDefault="00D75548" w:rsidP="00D75548">
          <w:pPr>
            <w:pStyle w:val="BDBF491428BA4458A4CE57E17D3E0BD51"/>
          </w:pPr>
          <w:r w:rsidRPr="008C2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02812835AD4321B950DA6D4E0A3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A05C8-136C-4E45-9B00-57A78BEC66A4}"/>
      </w:docPartPr>
      <w:docPartBody>
        <w:p w:rsidR="00E24217" w:rsidRDefault="00D75548" w:rsidP="00D75548">
          <w:pPr>
            <w:pStyle w:val="B202812835AD4321B950DA6D4E0A37EE1"/>
          </w:pPr>
          <w:r w:rsidRPr="008C2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F8E51938AA43A198DB7B9B57079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87D9-2944-4EBD-9772-23BEB708B892}"/>
      </w:docPartPr>
      <w:docPartBody>
        <w:p w:rsidR="00E24217" w:rsidRDefault="00D75548" w:rsidP="00D75548">
          <w:pPr>
            <w:pStyle w:val="4DF8E51938AA43A198DB7B9B57079ADF1"/>
          </w:pPr>
          <w:r w:rsidRPr="008C2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27AFBA0674647B1026F3D1D773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48E70-8583-425B-AE6E-5919A3B235A1}"/>
      </w:docPartPr>
      <w:docPartBody>
        <w:p w:rsidR="00E24217" w:rsidRDefault="00D75548" w:rsidP="00D75548">
          <w:pPr>
            <w:pStyle w:val="D2427AFBA0674647B1026F3D1D773E3B1"/>
          </w:pPr>
          <w:r w:rsidRPr="008C2691">
            <w:rPr>
              <w:rStyle w:val="PlaceholderText"/>
            </w:rPr>
            <w:t>Click o</w:t>
          </w:r>
          <w:r>
            <w:rPr>
              <w:rStyle w:val="PlaceholderText"/>
            </w:rPr>
            <w:t>r</w:t>
          </w:r>
          <w:r w:rsidRPr="008C2691">
            <w:rPr>
              <w:rStyle w:val="PlaceholderText"/>
            </w:rPr>
            <w:t xml:space="preserve"> tap to enter a date.</w:t>
          </w:r>
        </w:p>
      </w:docPartBody>
    </w:docPart>
    <w:docPart>
      <w:docPartPr>
        <w:name w:val="F0A8AAA5CF124A379E8B6671921BE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009DC-0263-42A7-B664-EF79860CF0BA}"/>
      </w:docPartPr>
      <w:docPartBody>
        <w:p w:rsidR="00E24217" w:rsidRDefault="00D75548" w:rsidP="00D75548">
          <w:pPr>
            <w:pStyle w:val="F0A8AAA5CF124A379E8B6671921BE9161"/>
          </w:pPr>
          <w:r w:rsidRPr="008C269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48"/>
    <w:rsid w:val="00147D4C"/>
    <w:rsid w:val="004F3ED2"/>
    <w:rsid w:val="005F25D9"/>
    <w:rsid w:val="00D75548"/>
    <w:rsid w:val="00E2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5548"/>
    <w:rPr>
      <w:color w:val="808080"/>
    </w:rPr>
  </w:style>
  <w:style w:type="paragraph" w:customStyle="1" w:styleId="58CA6D283FCF4BFBB4A8AEFEFBAFF7611">
    <w:name w:val="58CA6D283FCF4BFBB4A8AEFEFBAFF7611"/>
    <w:rsid w:val="00D75548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2E59A71DCD4035AA77298F5D3742CE1">
    <w:name w:val="EF2E59A71DCD4035AA77298F5D3742CE1"/>
    <w:rsid w:val="00D75548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A7057970B6F643E7B15745B99C9A838A1">
    <w:name w:val="A7057970B6F643E7B15745B99C9A838A1"/>
    <w:rsid w:val="00D75548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CEA5D5B981490C9126DA92E7F1FB4A1">
    <w:name w:val="04CEA5D5B981490C9126DA92E7F1FB4A1"/>
    <w:rsid w:val="00D75548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062826AA9504D5EB6D678753E9EE45B1">
    <w:name w:val="0062826AA9504D5EB6D678753E9EE45B1"/>
    <w:rsid w:val="00D75548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BF491428BA4458A4CE57E17D3E0BD51">
    <w:name w:val="BDBF491428BA4458A4CE57E17D3E0BD51"/>
    <w:rsid w:val="00D75548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02812835AD4321B950DA6D4E0A37EE1">
    <w:name w:val="B202812835AD4321B950DA6D4E0A37EE1"/>
    <w:rsid w:val="00D75548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F8E51938AA43A198DB7B9B57079ADF1">
    <w:name w:val="4DF8E51938AA43A198DB7B9B57079ADF1"/>
    <w:rsid w:val="00D75548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427AFBA0674647B1026F3D1D773E3B1">
    <w:name w:val="D2427AFBA0674647B1026F3D1D773E3B1"/>
    <w:rsid w:val="00D75548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A8AAA5CF124A379E8B6671921BE9161">
    <w:name w:val="F0A8AAA5CF124A379E8B6671921BE9161"/>
    <w:rsid w:val="00D75548"/>
    <w:pPr>
      <w:spacing w:before="40" w:after="0" w:line="240" w:lineRule="auto"/>
    </w:pPr>
    <w:rPr>
      <w:rFonts w:eastAsia="Times New Roman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2011-12-16T18:53:00+00:00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1372537</Value>
      <Value>1531242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performance review form (short)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TP102803354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076E4A-632B-4B51-8D10-EE90F2849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BE8323-A2F0-4255-876B-34CA42F626D7}">
  <ds:schemaRefs>
    <ds:schemaRef ds:uri="http://purl.org/dc/terms/"/>
    <ds:schemaRef ds:uri="http://purl.org/dc/dcmitype/"/>
    <ds:schemaRef ds:uri="4873beb7-5857-4685-be1f-d57550cc96c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BB49923-2D9A-4217-A84D-D06C2DD4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Company>Microsoft Corporation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creator>Paul Peters</dc:creator>
  <cp:lastModifiedBy>Sara Bober</cp:lastModifiedBy>
  <cp:revision>2</cp:revision>
  <cp:lastPrinted>2021-01-29T18:40:00Z</cp:lastPrinted>
  <dcterms:created xsi:type="dcterms:W3CDTF">2024-02-23T17:57:00Z</dcterms:created>
  <dcterms:modified xsi:type="dcterms:W3CDTF">2024-02-23T17:57:00Z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